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6F12" w14:textId="555C1152" w:rsidR="00CE215B" w:rsidRPr="00323A24" w:rsidRDefault="008A3A26" w:rsidP="00CE215B">
      <w:bookmarkStart w:id="0" w:name="_Hlk32483462"/>
      <w:r w:rsidRPr="00651777">
        <w:rPr>
          <w:noProof/>
        </w:rPr>
        <w:drawing>
          <wp:inline distT="0" distB="0" distL="0" distR="0" wp14:anchorId="07175527" wp14:editId="278269F1">
            <wp:extent cx="1711960" cy="5530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553085"/>
                    </a:xfrm>
                    <a:prstGeom prst="rect">
                      <a:avLst/>
                    </a:prstGeom>
                    <a:noFill/>
                    <a:ln>
                      <a:noFill/>
                    </a:ln>
                  </pic:spPr>
                </pic:pic>
              </a:graphicData>
            </a:graphic>
          </wp:inline>
        </w:drawing>
      </w:r>
      <w:r w:rsidR="00323A24">
        <w:rPr>
          <w:noProof/>
        </w:rPr>
        <w:tab/>
      </w:r>
      <w:r w:rsidR="00323A24">
        <w:rPr>
          <w:noProof/>
        </w:rPr>
        <w:tab/>
      </w:r>
      <w:r w:rsidR="00323A24">
        <w:rPr>
          <w:noProof/>
        </w:rPr>
        <w:tab/>
      </w:r>
      <w:r w:rsidR="00323A24">
        <w:rPr>
          <w:noProof/>
        </w:rPr>
        <w:tab/>
        <w:t xml:space="preserve">   </w:t>
      </w:r>
      <w:r w:rsidR="00CE215B">
        <w:rPr>
          <w:noProof/>
        </w:rPr>
        <w:t xml:space="preserve">                                                               </w:t>
      </w:r>
      <w:r w:rsidRPr="00651777">
        <w:rPr>
          <w:noProof/>
        </w:rPr>
        <w:drawing>
          <wp:inline distT="0" distB="0" distL="0" distR="0" wp14:anchorId="6948D415" wp14:editId="797AF836">
            <wp:extent cx="669925" cy="66992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CE215B">
        <w:rPr>
          <w:noProof/>
        </w:rPr>
        <w:t xml:space="preserve">                </w:t>
      </w:r>
    </w:p>
    <w:p w14:paraId="4BEA9E24" w14:textId="77777777" w:rsidR="00323A24" w:rsidRPr="00323A24" w:rsidRDefault="00323A24" w:rsidP="00323A24">
      <w:pPr>
        <w:rPr>
          <w:rFonts w:ascii="Arial" w:hAnsi="Arial" w:cs="Arial"/>
          <w:sz w:val="20"/>
          <w:szCs w:val="20"/>
        </w:rPr>
      </w:pPr>
      <w:r w:rsidRPr="00323A24">
        <w:rPr>
          <w:rFonts w:ascii="Arial" w:hAnsi="Arial" w:cs="Arial"/>
          <w:color w:val="000000"/>
          <w:sz w:val="20"/>
          <w:szCs w:val="20"/>
        </w:rPr>
        <w:t>Department of Public Health Institutional Review Board</w:t>
      </w:r>
    </w:p>
    <w:p w14:paraId="59CC98BE" w14:textId="77777777" w:rsidR="00CE215B" w:rsidRPr="006A7C62" w:rsidRDefault="00CE215B" w:rsidP="00CE215B">
      <w:pPr>
        <w:rPr>
          <w:rFonts w:ascii="Arial" w:hAnsi="Arial" w:cs="Arial"/>
          <w:sz w:val="20"/>
          <w:szCs w:val="20"/>
        </w:rPr>
      </w:pPr>
      <w:r w:rsidRPr="006A7C62">
        <w:rPr>
          <w:rFonts w:ascii="Arial" w:hAnsi="Arial" w:cs="Arial"/>
          <w:sz w:val="20"/>
          <w:szCs w:val="20"/>
        </w:rPr>
        <w:t>313 N. Figueroa St., Room 127</w:t>
      </w:r>
    </w:p>
    <w:p w14:paraId="190C9CB3" w14:textId="77777777" w:rsidR="00CE215B" w:rsidRPr="006A7C62" w:rsidRDefault="00CE215B" w:rsidP="00CE215B">
      <w:pPr>
        <w:rPr>
          <w:rFonts w:ascii="Arial" w:hAnsi="Arial" w:cs="Arial"/>
          <w:sz w:val="20"/>
          <w:szCs w:val="20"/>
        </w:rPr>
      </w:pPr>
      <w:r w:rsidRPr="006A7C62">
        <w:rPr>
          <w:rFonts w:ascii="Arial" w:hAnsi="Arial" w:cs="Arial"/>
          <w:sz w:val="20"/>
          <w:szCs w:val="20"/>
        </w:rPr>
        <w:t>Los Angeles, CA 90012</w:t>
      </w:r>
    </w:p>
    <w:p w14:paraId="13E4332E" w14:textId="04770306" w:rsidR="00CE215B" w:rsidRPr="006A7C62" w:rsidRDefault="00CE215B" w:rsidP="00CE215B">
      <w:pPr>
        <w:rPr>
          <w:rFonts w:ascii="Arial" w:hAnsi="Arial" w:cs="Arial"/>
          <w:sz w:val="20"/>
          <w:szCs w:val="20"/>
        </w:rPr>
      </w:pPr>
      <w:r w:rsidRPr="006A7C62">
        <w:rPr>
          <w:rFonts w:ascii="Arial" w:hAnsi="Arial" w:cs="Arial"/>
          <w:sz w:val="20"/>
          <w:szCs w:val="20"/>
        </w:rPr>
        <w:t>Phone: (213) 288-</w:t>
      </w:r>
      <w:r w:rsidR="00B568D3">
        <w:rPr>
          <w:rFonts w:ascii="Arial" w:hAnsi="Arial" w:cs="Arial"/>
          <w:sz w:val="20"/>
          <w:szCs w:val="20"/>
        </w:rPr>
        <w:t>8760</w:t>
      </w:r>
      <w:r w:rsidRPr="006A7C62">
        <w:rPr>
          <w:rFonts w:ascii="Arial" w:hAnsi="Arial" w:cs="Arial"/>
          <w:sz w:val="20"/>
          <w:szCs w:val="20"/>
        </w:rPr>
        <w:t xml:space="preserve">       Email: irb@ph.lacounty.gov</w:t>
      </w:r>
    </w:p>
    <w:p w14:paraId="348C2F5F" w14:textId="77777777" w:rsidR="00CE215B" w:rsidRPr="006A7C62" w:rsidRDefault="00B568D3" w:rsidP="00CE215B">
      <w:pPr>
        <w:rPr>
          <w:rFonts w:ascii="Arial" w:hAnsi="Arial" w:cs="Arial"/>
          <w:b/>
          <w:sz w:val="20"/>
          <w:szCs w:val="20"/>
          <w:u w:val="single"/>
        </w:rPr>
      </w:pPr>
      <w:hyperlink r:id="rId10" w:tgtFrame="_blank" w:history="1">
        <w:r w:rsidR="00CE215B" w:rsidRPr="006A7C62">
          <w:rPr>
            <w:rStyle w:val="Hyperlink"/>
            <w:rFonts w:ascii="Arial" w:hAnsi="Arial" w:cs="Arial"/>
            <w:color w:val="000000"/>
            <w:sz w:val="20"/>
            <w:szCs w:val="20"/>
          </w:rPr>
          <w:t>http://publichealth.lacounty.gov/irb/</w:t>
        </w:r>
      </w:hyperlink>
    </w:p>
    <w:p w14:paraId="01022A2E" w14:textId="77777777" w:rsidR="00CE215B" w:rsidRPr="006A7C62" w:rsidRDefault="00CE215B" w:rsidP="00D81B1B">
      <w:pPr>
        <w:jc w:val="center"/>
        <w:rPr>
          <w:rFonts w:ascii="Arial" w:hAnsi="Arial" w:cs="Arial"/>
          <w:color w:val="000000"/>
        </w:rPr>
      </w:pPr>
    </w:p>
    <w:p w14:paraId="4B18D1F2" w14:textId="77777777" w:rsidR="00CE215B" w:rsidRPr="006A7C62" w:rsidRDefault="00CE215B" w:rsidP="00D81B1B">
      <w:pPr>
        <w:jc w:val="center"/>
        <w:rPr>
          <w:rFonts w:ascii="Arial" w:hAnsi="Arial" w:cs="Arial"/>
          <w:color w:val="000000"/>
        </w:rPr>
      </w:pPr>
    </w:p>
    <w:p w14:paraId="123B0357" w14:textId="77777777" w:rsidR="008562A2" w:rsidRPr="006A7C62" w:rsidRDefault="008562A2" w:rsidP="00D81B1B">
      <w:pPr>
        <w:jc w:val="center"/>
        <w:rPr>
          <w:rFonts w:ascii="Arial" w:hAnsi="Arial" w:cs="Arial"/>
          <w:color w:val="000000"/>
          <w:sz w:val="20"/>
          <w:szCs w:val="20"/>
        </w:rPr>
      </w:pPr>
      <w:r w:rsidRPr="006A7C62">
        <w:rPr>
          <w:rFonts w:ascii="Arial" w:hAnsi="Arial" w:cs="Arial"/>
          <w:color w:val="000000"/>
          <w:sz w:val="28"/>
          <w:szCs w:val="28"/>
        </w:rPr>
        <w:t>Consent</w:t>
      </w:r>
      <w:r w:rsidR="003D7FDC" w:rsidRPr="006A7C62">
        <w:rPr>
          <w:rFonts w:ascii="Arial" w:hAnsi="Arial" w:cs="Arial"/>
          <w:color w:val="000000"/>
          <w:sz w:val="28"/>
          <w:szCs w:val="28"/>
        </w:rPr>
        <w:t xml:space="preserve"> </w:t>
      </w:r>
      <w:r w:rsidRPr="006A7C62">
        <w:rPr>
          <w:rFonts w:ascii="Arial" w:hAnsi="Arial" w:cs="Arial"/>
          <w:color w:val="000000"/>
          <w:sz w:val="28"/>
          <w:szCs w:val="28"/>
        </w:rPr>
        <w:t>to Participate in a Research Study</w:t>
      </w:r>
      <w:r w:rsidRPr="006A7C62">
        <w:rPr>
          <w:rFonts w:ascii="Arial" w:hAnsi="Arial" w:cs="Arial"/>
          <w:color w:val="000000"/>
          <w:sz w:val="20"/>
          <w:szCs w:val="20"/>
        </w:rPr>
        <w:t xml:space="preserve"> </w:t>
      </w:r>
    </w:p>
    <w:p w14:paraId="7CFBD80D" w14:textId="77777777" w:rsidR="00553C3F" w:rsidRPr="006A7C62" w:rsidRDefault="00553C3F" w:rsidP="00553C3F">
      <w:pPr>
        <w:rPr>
          <w:rFonts w:ascii="Arial" w:hAnsi="Arial" w:cs="Arial"/>
          <w:b/>
          <w:caps/>
          <w:color w:val="000000"/>
          <w:sz w:val="20"/>
          <w:szCs w:val="20"/>
        </w:rPr>
      </w:pPr>
    </w:p>
    <w:p w14:paraId="649C5472" w14:textId="77777777" w:rsidR="006841CE" w:rsidRPr="006A7C62" w:rsidRDefault="005144C5" w:rsidP="002D3AB6">
      <w:pPr>
        <w:jc w:val="center"/>
        <w:rPr>
          <w:rFonts w:ascii="Arial" w:hAnsi="Arial" w:cs="Arial"/>
          <w:b/>
          <w:bCs/>
          <w:color w:val="2F5496"/>
          <w:sz w:val="22"/>
          <w:szCs w:val="22"/>
        </w:rPr>
      </w:pPr>
      <w:r w:rsidRPr="006A7C62">
        <w:rPr>
          <w:rFonts w:ascii="Arial" w:hAnsi="Arial" w:cs="Arial"/>
          <w:b/>
          <w:caps/>
          <w:color w:val="000000"/>
        </w:rPr>
        <w:t>KEY INFORMATION</w:t>
      </w:r>
      <w:r w:rsidR="00AA40A6" w:rsidRPr="006A7C62">
        <w:rPr>
          <w:rFonts w:ascii="Arial" w:hAnsi="Arial" w:cs="Arial"/>
          <w:b/>
          <w:caps/>
          <w:color w:val="000000"/>
        </w:rPr>
        <w:t xml:space="preserve"> </w:t>
      </w:r>
      <w:r w:rsidR="00553C3F" w:rsidRPr="006A7C62">
        <w:rPr>
          <w:rFonts w:ascii="Arial" w:hAnsi="Arial" w:cs="Arial"/>
          <w:b/>
          <w:caps/>
          <w:color w:val="000000"/>
        </w:rPr>
        <w:t xml:space="preserve">For </w:t>
      </w:r>
      <w:r w:rsidR="00980321" w:rsidRPr="006A7C62">
        <w:rPr>
          <w:rFonts w:ascii="Arial" w:hAnsi="Arial" w:cs="Arial"/>
          <w:b/>
          <w:caps/>
          <w:color w:val="2F5496"/>
        </w:rPr>
        <w:t>{</w:t>
      </w:r>
      <w:r w:rsidR="006841CE" w:rsidRPr="006A7C62">
        <w:rPr>
          <w:rFonts w:ascii="Arial" w:hAnsi="Arial" w:cs="Arial"/>
          <w:b/>
          <w:bCs/>
          <w:i/>
          <w:color w:val="2F5496"/>
        </w:rPr>
        <w:t>TITLE OF STUDY</w:t>
      </w:r>
      <w:r w:rsidR="00980321" w:rsidRPr="006A7C62">
        <w:rPr>
          <w:rFonts w:ascii="Arial" w:hAnsi="Arial" w:cs="Arial"/>
          <w:b/>
          <w:bCs/>
          <w:i/>
          <w:color w:val="2F5496"/>
        </w:rPr>
        <w:t>}</w:t>
      </w:r>
      <w:r w:rsidR="00AA40A6" w:rsidRPr="006A7C62">
        <w:rPr>
          <w:rFonts w:ascii="Arial" w:hAnsi="Arial" w:cs="Arial"/>
          <w:b/>
          <w:bCs/>
          <w:color w:val="2F5496"/>
        </w:rPr>
        <w:t>:</w:t>
      </w:r>
    </w:p>
    <w:p w14:paraId="5C607EA4" w14:textId="77777777" w:rsidR="00473F29" w:rsidRPr="006A7C62" w:rsidRDefault="00473F29" w:rsidP="00CE215B">
      <w:pPr>
        <w:tabs>
          <w:tab w:val="left" w:pos="1980"/>
          <w:tab w:val="left" w:pos="3600"/>
          <w:tab w:val="left" w:pos="4320"/>
        </w:tabs>
        <w:jc w:val="center"/>
        <w:rPr>
          <w:rFonts w:ascii="Arial" w:hAnsi="Arial" w:cs="Arial"/>
          <w:i/>
          <w:color w:val="000000"/>
          <w:sz w:val="20"/>
          <w:szCs w:val="20"/>
        </w:rPr>
      </w:pPr>
      <w:r w:rsidRPr="006A7C62">
        <w:rPr>
          <w:rFonts w:ascii="Arial" w:hAnsi="Arial" w:cs="Arial"/>
          <w:b/>
          <w:bCs/>
          <w:i/>
          <w:color w:val="2F5496"/>
          <w:sz w:val="20"/>
          <w:szCs w:val="20"/>
        </w:rPr>
        <w:t>Include most crucial information from the potential participant’s perspective; must not exceed one page.</w:t>
      </w:r>
    </w:p>
    <w:p w14:paraId="7CE742A0" w14:textId="77777777" w:rsidR="006841CE" w:rsidRPr="006A7C62" w:rsidRDefault="00E315D5" w:rsidP="00AD44A4">
      <w:pPr>
        <w:tabs>
          <w:tab w:val="left" w:pos="270"/>
          <w:tab w:val="left" w:pos="360"/>
          <w:tab w:val="left" w:pos="1080"/>
        </w:tabs>
        <w:spacing w:before="240"/>
        <w:ind w:left="270"/>
        <w:rPr>
          <w:rFonts w:ascii="Arial" w:hAnsi="Arial" w:cs="Arial"/>
          <w:i/>
          <w:iCs/>
          <w:color w:val="000000"/>
          <w:sz w:val="20"/>
          <w:szCs w:val="20"/>
        </w:rPr>
      </w:pPr>
      <w:r w:rsidRPr="006A7C62">
        <w:rPr>
          <w:rFonts w:ascii="Arial" w:hAnsi="Arial" w:cs="Arial"/>
          <w:color w:val="000000"/>
          <w:sz w:val="20"/>
          <w:szCs w:val="20"/>
        </w:rPr>
        <w:t xml:space="preserve">We are asking you to choose whether or not to volunteer for a research study about </w:t>
      </w:r>
      <w:r w:rsidR="00706FBB" w:rsidRPr="006A7C62">
        <w:rPr>
          <w:rFonts w:ascii="Arial" w:hAnsi="Arial" w:cs="Arial"/>
          <w:color w:val="000000"/>
          <w:sz w:val="20"/>
          <w:szCs w:val="20"/>
        </w:rPr>
        <w:t>____</w:t>
      </w:r>
      <w:r w:rsidRPr="006A7C62">
        <w:rPr>
          <w:rFonts w:ascii="Arial" w:hAnsi="Arial" w:cs="Arial"/>
          <w:color w:val="000000"/>
          <w:sz w:val="20"/>
          <w:szCs w:val="20"/>
        </w:rPr>
        <w:t>____________</w:t>
      </w:r>
      <w:r w:rsidR="00706FBB" w:rsidRPr="006A7C62">
        <w:rPr>
          <w:rFonts w:ascii="Arial" w:hAnsi="Arial" w:cs="Arial"/>
          <w:color w:val="000000"/>
          <w:sz w:val="20"/>
          <w:szCs w:val="20"/>
        </w:rPr>
        <w:br/>
      </w:r>
      <w:r w:rsidR="00980321" w:rsidRPr="006A7C62">
        <w:rPr>
          <w:rFonts w:ascii="Arial" w:hAnsi="Arial" w:cs="Arial"/>
          <w:color w:val="2F5496"/>
          <w:sz w:val="20"/>
          <w:szCs w:val="20"/>
        </w:rPr>
        <w:t>{</w:t>
      </w:r>
      <w:r w:rsidR="006841CE" w:rsidRPr="006A7C62">
        <w:rPr>
          <w:rFonts w:ascii="Arial" w:hAnsi="Arial" w:cs="Arial"/>
          <w:i/>
          <w:color w:val="2F5496"/>
          <w:sz w:val="20"/>
          <w:szCs w:val="20"/>
        </w:rPr>
        <w:t>insert general description of study</w:t>
      </w:r>
      <w:r w:rsidR="00980321" w:rsidRPr="006A7C62">
        <w:rPr>
          <w:rFonts w:ascii="Arial" w:hAnsi="Arial" w:cs="Arial"/>
          <w:color w:val="2F5496"/>
          <w:sz w:val="20"/>
          <w:szCs w:val="20"/>
        </w:rPr>
        <w:t>}</w:t>
      </w:r>
      <w:r w:rsidR="00927095" w:rsidRPr="006A7C62">
        <w:rPr>
          <w:rFonts w:ascii="Arial" w:hAnsi="Arial" w:cs="Arial"/>
          <w:color w:val="2F5496"/>
          <w:sz w:val="20"/>
          <w:szCs w:val="20"/>
        </w:rPr>
        <w:t>.</w:t>
      </w:r>
      <w:r w:rsidR="001C569B" w:rsidRPr="006A7C62">
        <w:rPr>
          <w:rFonts w:ascii="Arial" w:hAnsi="Arial" w:cs="Arial"/>
          <w:color w:val="2F5496"/>
          <w:sz w:val="20"/>
          <w:szCs w:val="20"/>
        </w:rPr>
        <w:t xml:space="preserve">  </w:t>
      </w:r>
      <w:r w:rsidR="001C569B" w:rsidRPr="006A7C62">
        <w:rPr>
          <w:rFonts w:ascii="Arial" w:hAnsi="Arial" w:cs="Arial"/>
          <w:sz w:val="20"/>
          <w:szCs w:val="20"/>
        </w:rPr>
        <w:t>This page is to give you key information to help you decide whether to participate.  We have included detailed information after this page. Ask the research team questions.  If you have questions later, the contact information for the research investigator in charge of the study is below.</w:t>
      </w:r>
      <w:r w:rsidR="001C569B" w:rsidRPr="006A7C62">
        <w:rPr>
          <w:rFonts w:ascii="Arial" w:hAnsi="Arial" w:cs="Arial"/>
          <w:color w:val="2F5496"/>
          <w:sz w:val="20"/>
          <w:szCs w:val="20"/>
        </w:rPr>
        <w:t xml:space="preserve">  </w:t>
      </w:r>
      <w:r w:rsidR="006841CE" w:rsidRPr="006A7C62">
        <w:rPr>
          <w:rFonts w:ascii="Arial" w:hAnsi="Arial" w:cs="Arial"/>
          <w:color w:val="000000"/>
          <w:sz w:val="20"/>
          <w:szCs w:val="20"/>
        </w:rPr>
        <w:t xml:space="preserve"> </w:t>
      </w:r>
    </w:p>
    <w:p w14:paraId="4EF3E74A" w14:textId="77777777" w:rsidR="006841CE" w:rsidRPr="006A7C62" w:rsidRDefault="009B1D8A" w:rsidP="007E5472">
      <w:pPr>
        <w:spacing w:before="240"/>
        <w:ind w:left="270"/>
        <w:outlineLvl w:val="0"/>
        <w:rPr>
          <w:rFonts w:ascii="Arial" w:hAnsi="Arial" w:cs="Arial"/>
          <w:b/>
          <w:bCs/>
          <w:color w:val="000000"/>
          <w:kern w:val="36"/>
          <w:sz w:val="20"/>
          <w:szCs w:val="20"/>
        </w:rPr>
      </w:pPr>
      <w:r w:rsidRPr="006A7C62">
        <w:rPr>
          <w:rStyle w:val="Strong"/>
          <w:rFonts w:cs="Arial"/>
          <w:szCs w:val="20"/>
        </w:rPr>
        <w:t>what is the STUDY ABOUT AND HOW LONG WILL IT LAST?</w:t>
      </w:r>
      <w:r w:rsidR="00BB122E" w:rsidRPr="006A7C62">
        <w:rPr>
          <w:rFonts w:ascii="Arial" w:hAnsi="Arial" w:cs="Arial"/>
          <w:b/>
          <w:bCs/>
          <w:color w:val="000000"/>
          <w:kern w:val="36"/>
          <w:sz w:val="20"/>
          <w:szCs w:val="20"/>
        </w:rPr>
        <w:tab/>
      </w:r>
    </w:p>
    <w:p w14:paraId="7DFCE2C3" w14:textId="2A9B56BD" w:rsidR="00363346" w:rsidRPr="006A7C62" w:rsidRDefault="006841CE" w:rsidP="002D3AB6">
      <w:pPr>
        <w:spacing w:before="120"/>
        <w:ind w:left="540"/>
        <w:rPr>
          <w:rFonts w:ascii="Arial" w:hAnsi="Arial" w:cs="Arial"/>
          <w:bCs/>
          <w:i/>
          <w:color w:val="2F5496"/>
          <w:sz w:val="20"/>
          <w:szCs w:val="20"/>
          <w:lang w:eastAsia="x-none"/>
        </w:rPr>
      </w:pPr>
      <w:r w:rsidRPr="006A7C62">
        <w:rPr>
          <w:rFonts w:ascii="Arial" w:hAnsi="Arial" w:cs="Arial"/>
          <w:b/>
          <w:i/>
          <w:color w:val="2F5496"/>
          <w:sz w:val="20"/>
          <w:szCs w:val="20"/>
        </w:rPr>
        <w:t>Briefly</w:t>
      </w:r>
      <w:r w:rsidRPr="006A7C62">
        <w:rPr>
          <w:rFonts w:ascii="Arial" w:hAnsi="Arial" w:cs="Arial"/>
          <w:i/>
          <w:color w:val="2F5496"/>
          <w:sz w:val="20"/>
          <w:szCs w:val="20"/>
        </w:rPr>
        <w:t xml:space="preserve"> describe</w:t>
      </w:r>
      <w:r w:rsidR="00927095" w:rsidRPr="006A7C62">
        <w:rPr>
          <w:rFonts w:ascii="Arial" w:hAnsi="Arial" w:cs="Arial"/>
          <w:i/>
          <w:color w:val="2F5496"/>
          <w:sz w:val="20"/>
          <w:szCs w:val="20"/>
        </w:rPr>
        <w:t xml:space="preserve"> </w:t>
      </w:r>
      <w:r w:rsidRPr="006A7C62">
        <w:rPr>
          <w:rFonts w:ascii="Arial" w:hAnsi="Arial" w:cs="Arial"/>
          <w:i/>
          <w:color w:val="2F5496"/>
          <w:sz w:val="20"/>
          <w:szCs w:val="20"/>
        </w:rPr>
        <w:t>the purpose of the study</w:t>
      </w:r>
      <w:r w:rsidR="00927095" w:rsidRPr="006A7C62">
        <w:rPr>
          <w:rFonts w:ascii="Arial" w:hAnsi="Arial" w:cs="Arial"/>
          <w:i/>
          <w:color w:val="2F5496"/>
          <w:sz w:val="20"/>
          <w:szCs w:val="20"/>
        </w:rPr>
        <w:t xml:space="preserve"> </w:t>
      </w:r>
      <w:r w:rsidR="006B49F9" w:rsidRPr="006A7C62">
        <w:rPr>
          <w:rFonts w:ascii="Arial" w:hAnsi="Arial" w:cs="Arial"/>
          <w:i/>
          <w:color w:val="2F5496"/>
          <w:sz w:val="20"/>
          <w:szCs w:val="20"/>
        </w:rPr>
        <w:t xml:space="preserve">and the procedures to be followed </w:t>
      </w:r>
      <w:r w:rsidR="00927095" w:rsidRPr="006A7C62">
        <w:rPr>
          <w:rFonts w:ascii="Arial" w:hAnsi="Arial" w:cs="Arial"/>
          <w:i/>
          <w:color w:val="2F5496"/>
          <w:sz w:val="20"/>
          <w:szCs w:val="20"/>
        </w:rPr>
        <w:t>in lay terms</w:t>
      </w:r>
      <w:r w:rsidRPr="006A7C62">
        <w:rPr>
          <w:rFonts w:ascii="Arial" w:hAnsi="Arial" w:cs="Arial"/>
          <w:i/>
          <w:color w:val="2F5496"/>
          <w:sz w:val="20"/>
          <w:szCs w:val="20"/>
        </w:rPr>
        <w:t>.</w:t>
      </w:r>
      <w:r w:rsidR="00363346" w:rsidRPr="006A7C62">
        <w:rPr>
          <w:rFonts w:ascii="Arial" w:hAnsi="Arial" w:cs="Arial"/>
          <w:i/>
          <w:color w:val="2F5496"/>
          <w:sz w:val="20"/>
          <w:szCs w:val="20"/>
        </w:rPr>
        <w:t xml:space="preserve"> For detailed descriptions, use</w:t>
      </w:r>
      <w:r w:rsidR="00ED6617" w:rsidRPr="006A7C62">
        <w:rPr>
          <w:rFonts w:ascii="Arial" w:hAnsi="Arial" w:cs="Arial"/>
          <w:i/>
          <w:color w:val="2F5496"/>
          <w:sz w:val="20"/>
          <w:szCs w:val="20"/>
        </w:rPr>
        <w:t xml:space="preserve"> the Detailed Consent</w:t>
      </w:r>
      <w:r w:rsidR="00363346" w:rsidRPr="006A7C62">
        <w:rPr>
          <w:rFonts w:ascii="Arial" w:hAnsi="Arial" w:cs="Arial"/>
          <w:i/>
          <w:color w:val="2F5496"/>
          <w:sz w:val="20"/>
          <w:szCs w:val="20"/>
        </w:rPr>
        <w:t>.</w:t>
      </w:r>
      <w:r w:rsidRPr="006A7C62">
        <w:rPr>
          <w:rFonts w:ascii="Arial" w:hAnsi="Arial" w:cs="Arial"/>
          <w:i/>
          <w:color w:val="2F5496"/>
          <w:sz w:val="20"/>
          <w:szCs w:val="20"/>
        </w:rPr>
        <w:t> </w:t>
      </w:r>
      <w:r w:rsidR="00363346" w:rsidRPr="006A7C62" w:rsidDel="00363346">
        <w:rPr>
          <w:rFonts w:ascii="Arial" w:hAnsi="Arial" w:cs="Arial"/>
          <w:bCs/>
          <w:i/>
          <w:color w:val="2F5496"/>
          <w:sz w:val="20"/>
          <w:szCs w:val="20"/>
          <w:lang w:eastAsia="x-none"/>
        </w:rPr>
        <w:t xml:space="preserve"> </w:t>
      </w:r>
    </w:p>
    <w:p w14:paraId="69944DB8" w14:textId="77777777" w:rsidR="00A82E4D" w:rsidRPr="006A7C62" w:rsidRDefault="006841CE" w:rsidP="002D3AB6">
      <w:pPr>
        <w:spacing w:before="120"/>
        <w:ind w:left="540"/>
        <w:rPr>
          <w:rFonts w:ascii="Arial" w:hAnsi="Arial" w:cs="Arial"/>
          <w:color w:val="000000"/>
          <w:sz w:val="20"/>
          <w:szCs w:val="20"/>
        </w:rPr>
      </w:pPr>
      <w:r w:rsidRPr="006A7C62">
        <w:rPr>
          <w:rFonts w:ascii="Arial" w:hAnsi="Arial" w:cs="Arial"/>
          <w:color w:val="000000"/>
          <w:sz w:val="20"/>
          <w:szCs w:val="20"/>
        </w:rPr>
        <w:t>By doing this study, we hope to learn _________________.</w:t>
      </w:r>
      <w:r w:rsidR="00416E06" w:rsidRPr="006A7C62">
        <w:rPr>
          <w:rFonts w:ascii="Arial" w:hAnsi="Arial" w:cs="Arial"/>
          <w:color w:val="000000"/>
          <w:sz w:val="20"/>
          <w:szCs w:val="20"/>
        </w:rPr>
        <w:t xml:space="preserve"> </w:t>
      </w:r>
      <w:r w:rsidR="00C94800" w:rsidRPr="006A7C62">
        <w:rPr>
          <w:rFonts w:ascii="Arial" w:hAnsi="Arial" w:cs="Arial"/>
          <w:color w:val="000000"/>
          <w:sz w:val="20"/>
          <w:szCs w:val="20"/>
        </w:rPr>
        <w:t>Your participation in this</w:t>
      </w:r>
      <w:r w:rsidR="00416E06" w:rsidRPr="006A7C62">
        <w:rPr>
          <w:rFonts w:ascii="Arial" w:hAnsi="Arial" w:cs="Arial"/>
          <w:color w:val="000000"/>
          <w:sz w:val="20"/>
          <w:szCs w:val="20"/>
        </w:rPr>
        <w:t xml:space="preserve"> </w:t>
      </w:r>
      <w:r w:rsidR="00D26709" w:rsidRPr="006A7C62">
        <w:rPr>
          <w:rFonts w:ascii="Arial" w:hAnsi="Arial" w:cs="Arial"/>
          <w:color w:val="000000"/>
          <w:sz w:val="20"/>
          <w:szCs w:val="20"/>
        </w:rPr>
        <w:t>resear</w:t>
      </w:r>
      <w:r w:rsidR="00D26709" w:rsidRPr="006A7C62">
        <w:rPr>
          <w:rFonts w:ascii="Arial" w:hAnsi="Arial" w:cs="Arial"/>
          <w:sz w:val="20"/>
          <w:szCs w:val="20"/>
        </w:rPr>
        <w:t>ch</w:t>
      </w:r>
      <w:r w:rsidR="00416E06" w:rsidRPr="006A7C62">
        <w:rPr>
          <w:rFonts w:ascii="Arial" w:hAnsi="Arial" w:cs="Arial"/>
          <w:sz w:val="20"/>
          <w:szCs w:val="20"/>
        </w:rPr>
        <w:t xml:space="preserve"> </w:t>
      </w:r>
      <w:r w:rsidR="00C94800" w:rsidRPr="006A7C62">
        <w:rPr>
          <w:rFonts w:ascii="Arial" w:hAnsi="Arial" w:cs="Arial"/>
          <w:sz w:val="20"/>
          <w:szCs w:val="20"/>
        </w:rPr>
        <w:t xml:space="preserve">will last about </w:t>
      </w:r>
      <w:r w:rsidR="00C94800" w:rsidRPr="006A7C62">
        <w:rPr>
          <w:rFonts w:ascii="Arial" w:hAnsi="Arial" w:cs="Arial"/>
          <w:color w:val="2F5496"/>
          <w:sz w:val="20"/>
          <w:szCs w:val="20"/>
        </w:rPr>
        <w:t>{</w:t>
      </w:r>
      <w:r w:rsidR="00C94800" w:rsidRPr="006A7C62">
        <w:rPr>
          <w:rFonts w:ascii="Arial" w:hAnsi="Arial" w:cs="Arial"/>
          <w:i/>
          <w:color w:val="2F5496"/>
          <w:sz w:val="20"/>
          <w:szCs w:val="20"/>
        </w:rPr>
        <w:t xml:space="preserve">state in </w:t>
      </w:r>
      <w:r w:rsidR="00363346" w:rsidRPr="006A7C62">
        <w:rPr>
          <w:rFonts w:ascii="Arial" w:hAnsi="Arial" w:cs="Arial"/>
          <w:i/>
          <w:color w:val="2F5496"/>
          <w:sz w:val="20"/>
          <w:szCs w:val="20"/>
        </w:rPr>
        <w:t xml:space="preserve">hours, </w:t>
      </w:r>
      <w:r w:rsidR="00C94800" w:rsidRPr="006A7C62">
        <w:rPr>
          <w:rFonts w:ascii="Arial" w:hAnsi="Arial" w:cs="Arial"/>
          <w:i/>
          <w:color w:val="2F5496"/>
          <w:sz w:val="20"/>
          <w:szCs w:val="20"/>
        </w:rPr>
        <w:t>days, months, years</w:t>
      </w:r>
      <w:r w:rsidR="00C94800" w:rsidRPr="006A7C62">
        <w:rPr>
          <w:rFonts w:ascii="Arial" w:hAnsi="Arial" w:cs="Arial"/>
          <w:color w:val="2F5496"/>
          <w:sz w:val="20"/>
          <w:szCs w:val="20"/>
        </w:rPr>
        <w:t>}</w:t>
      </w:r>
      <w:r w:rsidR="00C94800" w:rsidRPr="006A7C62">
        <w:rPr>
          <w:rFonts w:ascii="Arial" w:hAnsi="Arial" w:cs="Arial"/>
          <w:color w:val="000000"/>
          <w:sz w:val="20"/>
          <w:szCs w:val="20"/>
        </w:rPr>
        <w:t>.</w:t>
      </w:r>
      <w:r w:rsidR="00416E06" w:rsidRPr="006A7C62">
        <w:rPr>
          <w:rFonts w:ascii="Arial" w:hAnsi="Arial" w:cs="Arial"/>
          <w:color w:val="000000"/>
          <w:sz w:val="20"/>
          <w:szCs w:val="20"/>
        </w:rPr>
        <w:t xml:space="preserve">  </w:t>
      </w:r>
    </w:p>
    <w:p w14:paraId="797687D9" w14:textId="77777777" w:rsidR="006841CE" w:rsidRPr="006A7C62" w:rsidRDefault="006841CE" w:rsidP="002D3AB6">
      <w:pPr>
        <w:spacing w:before="240"/>
        <w:ind w:left="270"/>
        <w:outlineLvl w:val="0"/>
        <w:rPr>
          <w:rFonts w:ascii="Arial" w:hAnsi="Arial" w:cs="Arial"/>
          <w:b/>
          <w:bCs/>
          <w:caps/>
          <w:color w:val="000000"/>
          <w:kern w:val="36"/>
          <w:sz w:val="20"/>
          <w:szCs w:val="20"/>
        </w:rPr>
      </w:pPr>
      <w:r w:rsidRPr="006A7C62">
        <w:rPr>
          <w:rFonts w:ascii="Arial" w:hAnsi="Arial" w:cs="Arial"/>
          <w:b/>
          <w:bCs/>
          <w:caps/>
          <w:color w:val="000000"/>
          <w:kern w:val="36"/>
          <w:sz w:val="20"/>
          <w:szCs w:val="20"/>
        </w:rPr>
        <w:t>What are</w:t>
      </w:r>
      <w:r w:rsidR="00ED6617" w:rsidRPr="006A7C62">
        <w:rPr>
          <w:rFonts w:ascii="Arial" w:hAnsi="Arial" w:cs="Arial"/>
          <w:b/>
          <w:bCs/>
          <w:caps/>
          <w:color w:val="000000"/>
          <w:kern w:val="36"/>
          <w:sz w:val="20"/>
          <w:szCs w:val="20"/>
        </w:rPr>
        <w:t xml:space="preserve"> KEY</w:t>
      </w:r>
      <w:r w:rsidRPr="006A7C62">
        <w:rPr>
          <w:rFonts w:ascii="Arial" w:hAnsi="Arial" w:cs="Arial"/>
          <w:b/>
          <w:bCs/>
          <w:caps/>
          <w:color w:val="000000"/>
          <w:kern w:val="36"/>
          <w:sz w:val="20"/>
          <w:szCs w:val="20"/>
        </w:rPr>
        <w:t xml:space="preserve"> reasons you might choose to volunteer for this study? </w:t>
      </w:r>
    </w:p>
    <w:p w14:paraId="53468146" w14:textId="77777777" w:rsidR="006841CE" w:rsidRPr="006A7C62" w:rsidRDefault="002D0CC3" w:rsidP="002D3AB6">
      <w:pPr>
        <w:spacing w:before="120"/>
        <w:ind w:left="540"/>
        <w:outlineLvl w:val="0"/>
        <w:rPr>
          <w:rFonts w:ascii="Arial" w:hAnsi="Arial" w:cs="Arial"/>
          <w:bCs/>
          <w:i/>
          <w:color w:val="2F5496"/>
          <w:kern w:val="36"/>
          <w:sz w:val="20"/>
          <w:szCs w:val="20"/>
        </w:rPr>
      </w:pPr>
      <w:r w:rsidRPr="006A7C62">
        <w:rPr>
          <w:rFonts w:ascii="Arial" w:hAnsi="Arial" w:cs="Arial"/>
          <w:bCs/>
          <w:i/>
          <w:color w:val="2F5496"/>
          <w:kern w:val="36"/>
          <w:sz w:val="20"/>
          <w:szCs w:val="20"/>
        </w:rPr>
        <w:t>State</w:t>
      </w:r>
      <w:r w:rsidR="006841CE" w:rsidRPr="006A7C62">
        <w:rPr>
          <w:rFonts w:ascii="Arial" w:hAnsi="Arial" w:cs="Arial"/>
          <w:bCs/>
          <w:i/>
          <w:color w:val="2F5496"/>
          <w:kern w:val="36"/>
          <w:sz w:val="20"/>
          <w:szCs w:val="20"/>
        </w:rPr>
        <w:t xml:space="preserve"> the </w:t>
      </w:r>
      <w:r w:rsidR="003035CB" w:rsidRPr="006A7C62">
        <w:rPr>
          <w:rFonts w:ascii="Arial" w:hAnsi="Arial" w:cs="Arial"/>
          <w:bCs/>
          <w:i/>
          <w:color w:val="2F5496"/>
          <w:kern w:val="36"/>
          <w:sz w:val="20"/>
          <w:szCs w:val="20"/>
        </w:rPr>
        <w:t>most important</w:t>
      </w:r>
      <w:r w:rsidR="006841CE" w:rsidRPr="006A7C62">
        <w:rPr>
          <w:rFonts w:ascii="Arial" w:hAnsi="Arial" w:cs="Arial"/>
          <w:bCs/>
          <w:i/>
          <w:color w:val="2F5496"/>
          <w:kern w:val="36"/>
          <w:sz w:val="20"/>
          <w:szCs w:val="20"/>
        </w:rPr>
        <w:t xml:space="preserve"> reason</w:t>
      </w:r>
      <w:r w:rsidR="003035CB" w:rsidRPr="006A7C62">
        <w:rPr>
          <w:rFonts w:ascii="Arial" w:hAnsi="Arial" w:cs="Arial"/>
          <w:bCs/>
          <w:i/>
          <w:color w:val="2F5496"/>
          <w:kern w:val="36"/>
          <w:sz w:val="20"/>
          <w:szCs w:val="20"/>
        </w:rPr>
        <w:t>(</w:t>
      </w:r>
      <w:r w:rsidR="006841CE" w:rsidRPr="006A7C62">
        <w:rPr>
          <w:rFonts w:ascii="Arial" w:hAnsi="Arial" w:cs="Arial"/>
          <w:bCs/>
          <w:i/>
          <w:color w:val="2F5496"/>
          <w:kern w:val="36"/>
          <w:sz w:val="20"/>
          <w:szCs w:val="20"/>
        </w:rPr>
        <w:t>s</w:t>
      </w:r>
      <w:r w:rsidR="003035CB" w:rsidRPr="006A7C62">
        <w:rPr>
          <w:rFonts w:ascii="Arial" w:hAnsi="Arial" w:cs="Arial"/>
          <w:bCs/>
          <w:i/>
          <w:color w:val="2F5496"/>
          <w:kern w:val="36"/>
          <w:sz w:val="20"/>
          <w:szCs w:val="20"/>
        </w:rPr>
        <w:t>)</w:t>
      </w:r>
      <w:r w:rsidR="0038625C" w:rsidRPr="006A7C62">
        <w:rPr>
          <w:rFonts w:ascii="Arial" w:hAnsi="Arial" w:cs="Arial"/>
          <w:bCs/>
          <w:i/>
          <w:color w:val="2F5496"/>
          <w:kern w:val="36"/>
          <w:sz w:val="20"/>
          <w:szCs w:val="20"/>
        </w:rPr>
        <w:t xml:space="preserve"> </w:t>
      </w:r>
      <w:r w:rsidR="000D78B1" w:rsidRPr="006A7C62">
        <w:rPr>
          <w:rFonts w:ascii="Arial" w:hAnsi="Arial" w:cs="Arial"/>
          <w:bCs/>
          <w:i/>
          <w:color w:val="2F5496"/>
          <w:kern w:val="36"/>
          <w:sz w:val="20"/>
          <w:szCs w:val="20"/>
        </w:rPr>
        <w:t>{</w:t>
      </w:r>
      <w:r w:rsidR="0038625C" w:rsidRPr="006A7C62">
        <w:rPr>
          <w:rFonts w:ascii="Arial" w:hAnsi="Arial" w:cs="Arial"/>
          <w:bCs/>
          <w:i/>
          <w:color w:val="2F5496"/>
          <w:kern w:val="36"/>
          <w:sz w:val="20"/>
          <w:szCs w:val="20"/>
        </w:rPr>
        <w:t xml:space="preserve">i.e. </w:t>
      </w:r>
      <w:r w:rsidR="00553C3F" w:rsidRPr="006A7C62">
        <w:rPr>
          <w:rFonts w:ascii="Arial" w:hAnsi="Arial" w:cs="Arial"/>
          <w:bCs/>
          <w:i/>
          <w:color w:val="2F5496"/>
          <w:kern w:val="36"/>
          <w:sz w:val="20"/>
          <w:szCs w:val="20"/>
        </w:rPr>
        <w:t>potential benefit</w:t>
      </w:r>
      <w:r w:rsidR="003035CB" w:rsidRPr="006A7C62">
        <w:rPr>
          <w:rFonts w:ascii="Arial" w:hAnsi="Arial" w:cs="Arial"/>
          <w:bCs/>
          <w:i/>
          <w:color w:val="2F5496"/>
          <w:kern w:val="36"/>
          <w:sz w:val="20"/>
          <w:szCs w:val="20"/>
        </w:rPr>
        <w:t>(</w:t>
      </w:r>
      <w:r w:rsidR="00553C3F" w:rsidRPr="006A7C62">
        <w:rPr>
          <w:rFonts w:ascii="Arial" w:hAnsi="Arial" w:cs="Arial"/>
          <w:bCs/>
          <w:i/>
          <w:color w:val="2F5496"/>
          <w:kern w:val="36"/>
          <w:sz w:val="20"/>
          <w:szCs w:val="20"/>
        </w:rPr>
        <w:t>s</w:t>
      </w:r>
      <w:r w:rsidR="003035CB" w:rsidRPr="006A7C62">
        <w:rPr>
          <w:rFonts w:ascii="Arial" w:hAnsi="Arial" w:cs="Arial"/>
          <w:bCs/>
          <w:i/>
          <w:color w:val="2F5496"/>
          <w:kern w:val="36"/>
          <w:sz w:val="20"/>
          <w:szCs w:val="20"/>
        </w:rPr>
        <w:t>)</w:t>
      </w:r>
      <w:r w:rsidR="00FC306F" w:rsidRPr="006A7C62">
        <w:rPr>
          <w:rFonts w:ascii="Arial" w:hAnsi="Arial" w:cs="Arial"/>
          <w:bCs/>
          <w:i/>
          <w:color w:val="2F5496"/>
          <w:kern w:val="36"/>
          <w:sz w:val="20"/>
          <w:szCs w:val="20"/>
        </w:rPr>
        <w:t>/rewards</w:t>
      </w:r>
      <w:r w:rsidR="0038625C" w:rsidRPr="006A7C62">
        <w:rPr>
          <w:rFonts w:ascii="Arial" w:hAnsi="Arial" w:cs="Arial"/>
          <w:bCs/>
          <w:i/>
          <w:color w:val="2F5496"/>
          <w:kern w:val="36"/>
          <w:sz w:val="20"/>
          <w:szCs w:val="20"/>
        </w:rPr>
        <w:t>}</w:t>
      </w:r>
      <w:r w:rsidR="006841CE" w:rsidRPr="006A7C62">
        <w:rPr>
          <w:rFonts w:ascii="Arial" w:hAnsi="Arial" w:cs="Arial"/>
          <w:bCs/>
          <w:i/>
          <w:color w:val="2F5496"/>
          <w:kern w:val="36"/>
          <w:sz w:val="20"/>
          <w:szCs w:val="20"/>
        </w:rPr>
        <w:t xml:space="preserve"> a p</w:t>
      </w:r>
      <w:r w:rsidR="0038625C" w:rsidRPr="006A7C62">
        <w:rPr>
          <w:rFonts w:ascii="Arial" w:hAnsi="Arial" w:cs="Arial"/>
          <w:bCs/>
          <w:i/>
          <w:color w:val="2F5496"/>
          <w:kern w:val="36"/>
          <w:sz w:val="20"/>
          <w:szCs w:val="20"/>
        </w:rPr>
        <w:t>erson</w:t>
      </w:r>
      <w:r w:rsidR="006841CE" w:rsidRPr="006A7C62">
        <w:rPr>
          <w:rFonts w:ascii="Arial" w:hAnsi="Arial" w:cs="Arial"/>
          <w:bCs/>
          <w:i/>
          <w:color w:val="2F5496"/>
          <w:kern w:val="36"/>
          <w:sz w:val="20"/>
          <w:szCs w:val="20"/>
        </w:rPr>
        <w:t xml:space="preserve"> may want to volunteer to participate in this study? </w:t>
      </w:r>
      <w:r w:rsidR="006841CE" w:rsidRPr="006A7C62">
        <w:rPr>
          <w:rFonts w:ascii="Arial" w:hAnsi="Arial" w:cs="Arial"/>
          <w:bCs/>
          <w:kern w:val="36"/>
          <w:sz w:val="20"/>
          <w:szCs w:val="20"/>
        </w:rPr>
        <w:t>For a complete description of benefits</w:t>
      </w:r>
      <w:r w:rsidR="00706FBB" w:rsidRPr="006A7C62">
        <w:rPr>
          <w:rFonts w:ascii="Arial" w:hAnsi="Arial" w:cs="Arial"/>
          <w:bCs/>
          <w:kern w:val="36"/>
          <w:sz w:val="20"/>
          <w:szCs w:val="20"/>
        </w:rPr>
        <w:t xml:space="preserve"> and/or rewards</w:t>
      </w:r>
      <w:r w:rsidR="006841CE" w:rsidRPr="006A7C62">
        <w:rPr>
          <w:rFonts w:ascii="Arial" w:hAnsi="Arial" w:cs="Arial"/>
          <w:bCs/>
          <w:kern w:val="36"/>
          <w:sz w:val="20"/>
          <w:szCs w:val="20"/>
        </w:rPr>
        <w:t>, refer to the Detailed Consent.</w:t>
      </w:r>
    </w:p>
    <w:p w14:paraId="52DA3491" w14:textId="77777777" w:rsidR="006841CE" w:rsidRPr="006A7C62" w:rsidRDefault="006841CE" w:rsidP="002D3AB6">
      <w:pPr>
        <w:spacing w:before="240"/>
        <w:ind w:left="270"/>
        <w:outlineLvl w:val="0"/>
        <w:rPr>
          <w:rFonts w:ascii="Arial" w:hAnsi="Arial" w:cs="Arial"/>
          <w:b/>
          <w:bCs/>
          <w:caps/>
          <w:color w:val="000000"/>
          <w:kern w:val="36"/>
          <w:sz w:val="20"/>
          <w:szCs w:val="20"/>
        </w:rPr>
      </w:pPr>
      <w:r w:rsidRPr="006A7C62">
        <w:rPr>
          <w:rFonts w:ascii="Arial" w:hAnsi="Arial" w:cs="Arial"/>
          <w:b/>
          <w:bCs/>
          <w:caps/>
          <w:color w:val="000000"/>
          <w:kern w:val="36"/>
          <w:sz w:val="20"/>
          <w:szCs w:val="20"/>
        </w:rPr>
        <w:t>What are</w:t>
      </w:r>
      <w:r w:rsidR="00ED6617" w:rsidRPr="006A7C62">
        <w:rPr>
          <w:rFonts w:ascii="Arial" w:hAnsi="Arial" w:cs="Arial"/>
          <w:b/>
          <w:bCs/>
          <w:caps/>
          <w:color w:val="000000"/>
          <w:kern w:val="36"/>
          <w:sz w:val="20"/>
          <w:szCs w:val="20"/>
        </w:rPr>
        <w:t xml:space="preserve"> Key</w:t>
      </w:r>
      <w:r w:rsidRPr="006A7C62">
        <w:rPr>
          <w:rFonts w:ascii="Arial" w:hAnsi="Arial" w:cs="Arial"/>
          <w:b/>
          <w:bCs/>
          <w:caps/>
          <w:color w:val="000000"/>
          <w:kern w:val="36"/>
          <w:sz w:val="20"/>
          <w:szCs w:val="20"/>
        </w:rPr>
        <w:t xml:space="preserve"> reasons you might choose NOT to volunteer for this study? </w:t>
      </w:r>
    </w:p>
    <w:p w14:paraId="181F8C39" w14:textId="77777777" w:rsidR="006841CE" w:rsidRPr="006A7C62" w:rsidRDefault="002D0CC3" w:rsidP="002D3AB6">
      <w:pPr>
        <w:spacing w:before="120"/>
        <w:ind w:left="540"/>
        <w:outlineLvl w:val="0"/>
        <w:rPr>
          <w:rFonts w:ascii="Arial" w:hAnsi="Arial" w:cs="Arial"/>
          <w:bCs/>
          <w:i/>
          <w:color w:val="2F5496"/>
          <w:kern w:val="36"/>
          <w:sz w:val="20"/>
          <w:szCs w:val="20"/>
        </w:rPr>
      </w:pPr>
      <w:r w:rsidRPr="006A7C62">
        <w:rPr>
          <w:rFonts w:ascii="Arial" w:hAnsi="Arial" w:cs="Arial"/>
          <w:bCs/>
          <w:i/>
          <w:color w:val="2F5496"/>
          <w:kern w:val="36"/>
          <w:sz w:val="20"/>
          <w:szCs w:val="20"/>
        </w:rPr>
        <w:t>State</w:t>
      </w:r>
      <w:r w:rsidR="0094556F" w:rsidRPr="006A7C62">
        <w:rPr>
          <w:rFonts w:ascii="Arial" w:hAnsi="Arial" w:cs="Arial"/>
          <w:bCs/>
          <w:i/>
          <w:color w:val="2F5496"/>
          <w:kern w:val="36"/>
          <w:sz w:val="20"/>
          <w:szCs w:val="20"/>
        </w:rPr>
        <w:t xml:space="preserve"> </w:t>
      </w:r>
      <w:r w:rsidR="006841CE" w:rsidRPr="006A7C62">
        <w:rPr>
          <w:rFonts w:ascii="Arial" w:hAnsi="Arial" w:cs="Arial"/>
          <w:bCs/>
          <w:i/>
          <w:color w:val="2F5496"/>
          <w:kern w:val="36"/>
          <w:sz w:val="20"/>
          <w:szCs w:val="20"/>
        </w:rPr>
        <w:t xml:space="preserve">the </w:t>
      </w:r>
      <w:r w:rsidR="003035CB" w:rsidRPr="006A7C62">
        <w:rPr>
          <w:rFonts w:ascii="Arial" w:hAnsi="Arial" w:cs="Arial"/>
          <w:bCs/>
          <w:i/>
          <w:color w:val="2F5496"/>
          <w:kern w:val="36"/>
          <w:sz w:val="20"/>
          <w:szCs w:val="20"/>
        </w:rPr>
        <w:t>most important</w:t>
      </w:r>
      <w:r w:rsidR="006841CE" w:rsidRPr="006A7C62">
        <w:rPr>
          <w:rFonts w:ascii="Arial" w:hAnsi="Arial" w:cs="Arial"/>
          <w:bCs/>
          <w:i/>
          <w:color w:val="2F5496"/>
          <w:kern w:val="36"/>
          <w:sz w:val="20"/>
          <w:szCs w:val="20"/>
        </w:rPr>
        <w:t xml:space="preserve"> reason</w:t>
      </w:r>
      <w:r w:rsidR="003035CB" w:rsidRPr="006A7C62">
        <w:rPr>
          <w:rFonts w:ascii="Arial" w:hAnsi="Arial" w:cs="Arial"/>
          <w:bCs/>
          <w:i/>
          <w:color w:val="2F5496"/>
          <w:kern w:val="36"/>
          <w:sz w:val="20"/>
          <w:szCs w:val="20"/>
        </w:rPr>
        <w:t>(</w:t>
      </w:r>
      <w:r w:rsidR="006841CE" w:rsidRPr="006A7C62">
        <w:rPr>
          <w:rFonts w:ascii="Arial" w:hAnsi="Arial" w:cs="Arial"/>
          <w:bCs/>
          <w:i/>
          <w:color w:val="2F5496"/>
          <w:kern w:val="36"/>
          <w:sz w:val="20"/>
          <w:szCs w:val="20"/>
        </w:rPr>
        <w:t>s</w:t>
      </w:r>
      <w:r w:rsidR="003035CB" w:rsidRPr="006A7C62">
        <w:rPr>
          <w:rFonts w:ascii="Arial" w:hAnsi="Arial" w:cs="Arial"/>
          <w:bCs/>
          <w:i/>
          <w:color w:val="2F5496"/>
          <w:kern w:val="36"/>
          <w:sz w:val="20"/>
          <w:szCs w:val="20"/>
        </w:rPr>
        <w:t>)</w:t>
      </w:r>
      <w:r w:rsidR="003F798B" w:rsidRPr="006A7C62">
        <w:rPr>
          <w:rFonts w:ascii="Arial" w:hAnsi="Arial" w:cs="Arial"/>
          <w:bCs/>
          <w:i/>
          <w:color w:val="2F5496"/>
          <w:kern w:val="36"/>
          <w:sz w:val="20"/>
          <w:szCs w:val="20"/>
        </w:rPr>
        <w:t xml:space="preserve"> {</w:t>
      </w:r>
      <w:r w:rsidR="00553C3F" w:rsidRPr="006A7C62">
        <w:rPr>
          <w:rFonts w:ascii="Arial" w:hAnsi="Arial" w:cs="Arial"/>
          <w:bCs/>
          <w:i/>
          <w:color w:val="2F5496"/>
          <w:kern w:val="36"/>
          <w:sz w:val="20"/>
          <w:szCs w:val="20"/>
        </w:rPr>
        <w:t>risk</w:t>
      </w:r>
      <w:r w:rsidR="003035CB" w:rsidRPr="006A7C62">
        <w:rPr>
          <w:rFonts w:ascii="Arial" w:hAnsi="Arial" w:cs="Arial"/>
          <w:bCs/>
          <w:i/>
          <w:color w:val="2F5496"/>
          <w:kern w:val="36"/>
          <w:sz w:val="20"/>
          <w:szCs w:val="20"/>
        </w:rPr>
        <w:t>(</w:t>
      </w:r>
      <w:r w:rsidR="00553C3F" w:rsidRPr="006A7C62">
        <w:rPr>
          <w:rFonts w:ascii="Arial" w:hAnsi="Arial" w:cs="Arial"/>
          <w:bCs/>
          <w:i/>
          <w:color w:val="2F5496"/>
          <w:kern w:val="36"/>
          <w:sz w:val="20"/>
          <w:szCs w:val="20"/>
        </w:rPr>
        <w:t>s</w:t>
      </w:r>
      <w:r w:rsidR="003035CB" w:rsidRPr="006A7C62">
        <w:rPr>
          <w:rFonts w:ascii="Arial" w:hAnsi="Arial" w:cs="Arial"/>
          <w:bCs/>
          <w:i/>
          <w:color w:val="2F5496"/>
          <w:kern w:val="36"/>
          <w:sz w:val="20"/>
          <w:szCs w:val="20"/>
        </w:rPr>
        <w:t>)</w:t>
      </w:r>
      <w:r w:rsidR="003F798B" w:rsidRPr="006A7C62">
        <w:rPr>
          <w:rFonts w:ascii="Arial" w:hAnsi="Arial" w:cs="Arial"/>
          <w:bCs/>
          <w:i/>
          <w:color w:val="2F5496"/>
          <w:kern w:val="36"/>
          <w:sz w:val="20"/>
          <w:szCs w:val="20"/>
        </w:rPr>
        <w:t>/disadvantages}</w:t>
      </w:r>
      <w:r w:rsidR="00553C3F" w:rsidRPr="006A7C62">
        <w:rPr>
          <w:rFonts w:ascii="Arial" w:hAnsi="Arial" w:cs="Arial"/>
          <w:bCs/>
          <w:i/>
          <w:color w:val="2F5496"/>
          <w:kern w:val="36"/>
          <w:sz w:val="20"/>
          <w:szCs w:val="20"/>
        </w:rPr>
        <w:t xml:space="preserve"> </w:t>
      </w:r>
      <w:r w:rsidR="000202F1" w:rsidRPr="006A7C62">
        <w:rPr>
          <w:rFonts w:ascii="Arial" w:hAnsi="Arial" w:cs="Arial"/>
          <w:bCs/>
          <w:i/>
          <w:color w:val="2F5496"/>
          <w:kern w:val="36"/>
          <w:sz w:val="20"/>
          <w:szCs w:val="20"/>
        </w:rPr>
        <w:t xml:space="preserve">why </w:t>
      </w:r>
      <w:r w:rsidR="006841CE" w:rsidRPr="006A7C62">
        <w:rPr>
          <w:rFonts w:ascii="Arial" w:hAnsi="Arial" w:cs="Arial"/>
          <w:bCs/>
          <w:i/>
          <w:color w:val="2F5496"/>
          <w:kern w:val="36"/>
          <w:sz w:val="20"/>
          <w:szCs w:val="20"/>
        </w:rPr>
        <w:t>a participant may NOT want to voluntee</w:t>
      </w:r>
      <w:r w:rsidR="0038625C" w:rsidRPr="006A7C62">
        <w:rPr>
          <w:rFonts w:ascii="Arial" w:hAnsi="Arial" w:cs="Arial"/>
          <w:bCs/>
          <w:i/>
          <w:color w:val="2F5496"/>
          <w:kern w:val="36"/>
          <w:sz w:val="20"/>
          <w:szCs w:val="20"/>
        </w:rPr>
        <w:t>r for</w:t>
      </w:r>
      <w:r w:rsidR="006841CE" w:rsidRPr="006A7C62">
        <w:rPr>
          <w:rFonts w:ascii="Arial" w:hAnsi="Arial" w:cs="Arial"/>
          <w:bCs/>
          <w:i/>
          <w:color w:val="2F5496"/>
          <w:kern w:val="36"/>
          <w:sz w:val="20"/>
          <w:szCs w:val="20"/>
        </w:rPr>
        <w:t xml:space="preserve"> this study</w:t>
      </w:r>
      <w:r w:rsidR="00325D17" w:rsidRPr="006A7C62">
        <w:rPr>
          <w:rFonts w:ascii="Arial" w:hAnsi="Arial" w:cs="Arial"/>
          <w:bCs/>
          <w:i/>
          <w:color w:val="2F5496"/>
          <w:kern w:val="36"/>
          <w:sz w:val="20"/>
          <w:szCs w:val="20"/>
        </w:rPr>
        <w:t xml:space="preserve"> </w:t>
      </w:r>
      <w:r w:rsidR="00325D17" w:rsidRPr="006A7C62">
        <w:rPr>
          <w:rFonts w:ascii="Arial" w:hAnsi="Arial" w:cs="Arial"/>
          <w:i/>
          <w:color w:val="2F5496"/>
          <w:sz w:val="20"/>
          <w:szCs w:val="20"/>
        </w:rPr>
        <w:t>c</w:t>
      </w:r>
      <w:r w:rsidR="005144C5" w:rsidRPr="006A7C62">
        <w:rPr>
          <w:rFonts w:ascii="Arial" w:hAnsi="Arial" w:cs="Arial"/>
          <w:i/>
          <w:color w:val="2F5496"/>
          <w:sz w:val="20"/>
          <w:szCs w:val="20"/>
        </w:rPr>
        <w:t>onsidering the participant’s perspective</w:t>
      </w:r>
      <w:r w:rsidR="00325D17" w:rsidRPr="006A7C62">
        <w:rPr>
          <w:rFonts w:ascii="Arial" w:hAnsi="Arial" w:cs="Arial"/>
          <w:i/>
          <w:color w:val="2F5496"/>
          <w:sz w:val="20"/>
          <w:szCs w:val="20"/>
        </w:rPr>
        <w:t>.</w:t>
      </w:r>
      <w:r w:rsidR="0058776B" w:rsidRPr="006A7C62">
        <w:rPr>
          <w:rFonts w:ascii="Arial" w:hAnsi="Arial" w:cs="Arial"/>
          <w:i/>
          <w:color w:val="2F5496"/>
          <w:sz w:val="20"/>
          <w:szCs w:val="20"/>
        </w:rPr>
        <w:t xml:space="preserve"> </w:t>
      </w:r>
      <w:r w:rsidR="005144C5" w:rsidRPr="006A7C62">
        <w:rPr>
          <w:rFonts w:ascii="Arial" w:hAnsi="Arial" w:cs="Arial"/>
          <w:i/>
          <w:color w:val="2F5496"/>
          <w:sz w:val="20"/>
          <w:szCs w:val="20"/>
        </w:rPr>
        <w:t xml:space="preserve"> </w:t>
      </w:r>
      <w:r w:rsidR="006841CE" w:rsidRPr="006A7C62">
        <w:rPr>
          <w:rFonts w:ascii="Arial" w:hAnsi="Arial" w:cs="Arial"/>
          <w:bCs/>
          <w:kern w:val="36"/>
          <w:sz w:val="20"/>
          <w:szCs w:val="20"/>
        </w:rPr>
        <w:t>For a complete description of risks, refer to the Detailed Consent</w:t>
      </w:r>
      <w:r w:rsidR="00491860" w:rsidRPr="006A7C62">
        <w:rPr>
          <w:rFonts w:ascii="Arial" w:hAnsi="Arial" w:cs="Arial"/>
          <w:bCs/>
          <w:kern w:val="36"/>
          <w:sz w:val="20"/>
          <w:szCs w:val="20"/>
        </w:rPr>
        <w:t>.</w:t>
      </w:r>
      <w:r w:rsidR="00E83DE6" w:rsidRPr="006A7C62">
        <w:rPr>
          <w:rFonts w:ascii="Arial" w:hAnsi="Arial" w:cs="Arial"/>
          <w:bCs/>
          <w:kern w:val="36"/>
          <w:sz w:val="20"/>
          <w:szCs w:val="20"/>
        </w:rPr>
        <w:t xml:space="preserve"> </w:t>
      </w:r>
    </w:p>
    <w:p w14:paraId="0D532F9E" w14:textId="77777777" w:rsidR="00CF7258" w:rsidRPr="006A7C62" w:rsidRDefault="00CF7258" w:rsidP="002D3AB6">
      <w:pPr>
        <w:pStyle w:val="Default"/>
        <w:spacing w:before="240"/>
        <w:ind w:left="270"/>
        <w:rPr>
          <w:b/>
          <w:sz w:val="20"/>
          <w:szCs w:val="20"/>
        </w:rPr>
      </w:pPr>
      <w:r w:rsidRPr="006A7C62">
        <w:rPr>
          <w:b/>
          <w:sz w:val="20"/>
          <w:szCs w:val="20"/>
        </w:rPr>
        <w:t>DO YOU HAVE TO TAKE PART IN THE STUDY?</w:t>
      </w:r>
    </w:p>
    <w:p w14:paraId="4B5669C2" w14:textId="77777777" w:rsidR="00CF7258" w:rsidRPr="006A7C62" w:rsidRDefault="00CF7258" w:rsidP="002D3AB6">
      <w:pPr>
        <w:pStyle w:val="Default"/>
        <w:spacing w:before="120"/>
        <w:ind w:left="540"/>
        <w:rPr>
          <w:sz w:val="20"/>
          <w:szCs w:val="20"/>
        </w:rPr>
      </w:pPr>
      <w:r w:rsidRPr="006A7C62">
        <w:rPr>
          <w:sz w:val="20"/>
          <w:szCs w:val="20"/>
        </w:rPr>
        <w:t>If you decide to take part in the study, it should be because you really want to volunteer. You will not lose any services, benefits</w:t>
      </w:r>
      <w:r w:rsidR="007F7BF1" w:rsidRPr="006A7C62">
        <w:rPr>
          <w:sz w:val="20"/>
          <w:szCs w:val="20"/>
        </w:rPr>
        <w:t>,</w:t>
      </w:r>
      <w:r w:rsidRPr="006A7C62">
        <w:rPr>
          <w:sz w:val="20"/>
          <w:szCs w:val="20"/>
        </w:rPr>
        <w:t xml:space="preserve"> or rights you would normally have if you choose not to volunteer. </w:t>
      </w:r>
    </w:p>
    <w:p w14:paraId="4D241B81" w14:textId="77777777" w:rsidR="00553C3F" w:rsidRPr="006A7C62" w:rsidRDefault="0095357F" w:rsidP="002D3AB6">
      <w:pPr>
        <w:spacing w:before="240"/>
        <w:ind w:left="270"/>
        <w:outlineLvl w:val="0"/>
        <w:rPr>
          <w:rFonts w:ascii="Arial" w:hAnsi="Arial" w:cs="Arial"/>
          <w:b/>
          <w:color w:val="000000"/>
          <w:sz w:val="20"/>
          <w:szCs w:val="20"/>
        </w:rPr>
      </w:pPr>
      <w:r w:rsidRPr="006A7C62">
        <w:rPr>
          <w:rFonts w:ascii="Arial" w:hAnsi="Arial" w:cs="Arial"/>
          <w:b/>
          <w:color w:val="000000"/>
          <w:sz w:val="20"/>
          <w:szCs w:val="20"/>
        </w:rPr>
        <w:t xml:space="preserve">WHAT IF </w:t>
      </w:r>
      <w:r w:rsidR="00CF7258" w:rsidRPr="006A7C62">
        <w:rPr>
          <w:rFonts w:ascii="Arial" w:hAnsi="Arial" w:cs="Arial"/>
          <w:b/>
          <w:color w:val="000000"/>
          <w:sz w:val="20"/>
          <w:szCs w:val="20"/>
        </w:rPr>
        <w:t xml:space="preserve">YOU </w:t>
      </w:r>
      <w:r w:rsidRPr="006A7C62">
        <w:rPr>
          <w:rFonts w:ascii="Arial" w:hAnsi="Arial" w:cs="Arial"/>
          <w:b/>
          <w:color w:val="000000"/>
          <w:sz w:val="20"/>
          <w:szCs w:val="20"/>
        </w:rPr>
        <w:t>HAVE QUESTIONS, SUGGESTIONS OR CONCERNS</w:t>
      </w:r>
      <w:r w:rsidR="00553C3F" w:rsidRPr="006A7C62">
        <w:rPr>
          <w:rFonts w:ascii="Arial" w:hAnsi="Arial" w:cs="Arial"/>
          <w:b/>
          <w:color w:val="000000"/>
          <w:sz w:val="20"/>
          <w:szCs w:val="20"/>
        </w:rPr>
        <w:t>?</w:t>
      </w:r>
    </w:p>
    <w:p w14:paraId="7D401082" w14:textId="77777777" w:rsidR="006841CE" w:rsidRPr="006A7C62" w:rsidRDefault="00553C3F" w:rsidP="002D3AB6">
      <w:pPr>
        <w:spacing w:before="120"/>
        <w:ind w:left="540"/>
        <w:outlineLvl w:val="0"/>
        <w:rPr>
          <w:rFonts w:ascii="Arial" w:hAnsi="Arial" w:cs="Arial"/>
          <w:color w:val="2F5496"/>
          <w:sz w:val="20"/>
          <w:szCs w:val="20"/>
        </w:rPr>
      </w:pPr>
      <w:r w:rsidRPr="006A7C62">
        <w:rPr>
          <w:rFonts w:ascii="Arial" w:hAnsi="Arial" w:cs="Arial"/>
          <w:color w:val="000000"/>
          <w:sz w:val="20"/>
          <w:szCs w:val="20"/>
        </w:rPr>
        <w:t xml:space="preserve">The person in charge of this study is _________________ </w:t>
      </w:r>
      <w:r w:rsidR="00A82E4D" w:rsidRPr="006A7C62">
        <w:rPr>
          <w:rFonts w:ascii="Arial" w:hAnsi="Arial" w:cs="Arial"/>
          <w:i/>
          <w:color w:val="2F5496"/>
          <w:sz w:val="20"/>
          <w:szCs w:val="20"/>
        </w:rPr>
        <w:t>{</w:t>
      </w:r>
      <w:r w:rsidRPr="006A7C62">
        <w:rPr>
          <w:rFonts w:ascii="Arial" w:hAnsi="Arial" w:cs="Arial"/>
          <w:i/>
          <w:color w:val="2F5496"/>
          <w:sz w:val="20"/>
          <w:szCs w:val="20"/>
        </w:rPr>
        <w:t>Principal Investigator, PI</w:t>
      </w:r>
      <w:r w:rsidR="00A82E4D" w:rsidRPr="006A7C62">
        <w:rPr>
          <w:rFonts w:ascii="Arial" w:hAnsi="Arial" w:cs="Arial"/>
          <w:i/>
          <w:color w:val="2F5496"/>
          <w:sz w:val="20"/>
          <w:szCs w:val="20"/>
        </w:rPr>
        <w:t>}</w:t>
      </w:r>
      <w:r w:rsidRPr="006A7C62">
        <w:rPr>
          <w:rFonts w:ascii="Arial" w:hAnsi="Arial" w:cs="Arial"/>
          <w:color w:val="000000"/>
          <w:sz w:val="20"/>
          <w:szCs w:val="20"/>
        </w:rPr>
        <w:t xml:space="preserve"> of ________________ </w:t>
      </w:r>
      <w:r w:rsidR="00A82E4D" w:rsidRPr="006A7C62">
        <w:rPr>
          <w:rFonts w:ascii="Arial" w:hAnsi="Arial" w:cs="Arial"/>
          <w:color w:val="2F5496"/>
          <w:sz w:val="20"/>
          <w:szCs w:val="20"/>
        </w:rPr>
        <w:t>{</w:t>
      </w:r>
      <w:r w:rsidRPr="006A7C62">
        <w:rPr>
          <w:rFonts w:ascii="Arial" w:hAnsi="Arial" w:cs="Arial"/>
          <w:i/>
          <w:color w:val="2F5496"/>
          <w:sz w:val="20"/>
          <w:szCs w:val="20"/>
        </w:rPr>
        <w:t>list</w:t>
      </w:r>
      <w:r w:rsidR="00CE215B" w:rsidRPr="006A7C62">
        <w:rPr>
          <w:rFonts w:ascii="Arial" w:hAnsi="Arial" w:cs="Arial"/>
          <w:i/>
          <w:color w:val="2F5496"/>
          <w:sz w:val="20"/>
          <w:szCs w:val="20"/>
        </w:rPr>
        <w:t xml:space="preserve"> institution/</w:t>
      </w:r>
      <w:r w:rsidRPr="006A7C62">
        <w:rPr>
          <w:rFonts w:ascii="Arial" w:hAnsi="Arial" w:cs="Arial"/>
          <w:i/>
          <w:color w:val="2F5496"/>
          <w:sz w:val="20"/>
          <w:szCs w:val="20"/>
        </w:rPr>
        <w:t>department</w:t>
      </w:r>
      <w:r w:rsidR="00CE215B" w:rsidRPr="006A7C62">
        <w:rPr>
          <w:rFonts w:ascii="Arial" w:hAnsi="Arial" w:cs="Arial"/>
          <w:i/>
          <w:color w:val="2F5496"/>
          <w:sz w:val="20"/>
          <w:szCs w:val="20"/>
        </w:rPr>
        <w:t xml:space="preserve"> and program</w:t>
      </w:r>
      <w:r w:rsidR="00A82E4D" w:rsidRPr="006A7C62">
        <w:rPr>
          <w:rFonts w:ascii="Arial" w:hAnsi="Arial" w:cs="Arial"/>
          <w:i/>
          <w:color w:val="2F5496"/>
          <w:sz w:val="20"/>
          <w:szCs w:val="20"/>
        </w:rPr>
        <w:t>}</w:t>
      </w:r>
      <w:r w:rsidRPr="006A7C62">
        <w:rPr>
          <w:rFonts w:ascii="Arial" w:hAnsi="Arial" w:cs="Arial"/>
          <w:i/>
          <w:color w:val="2F5496"/>
          <w:sz w:val="20"/>
          <w:szCs w:val="20"/>
        </w:rPr>
        <w:t>.</w:t>
      </w:r>
      <w:r w:rsidRPr="006A7C62">
        <w:rPr>
          <w:rFonts w:ascii="Arial" w:hAnsi="Arial" w:cs="Arial"/>
          <w:color w:val="000000"/>
          <w:sz w:val="20"/>
          <w:szCs w:val="20"/>
        </w:rPr>
        <w:t xml:space="preserve">  If you </w:t>
      </w:r>
      <w:r w:rsidR="0095357F" w:rsidRPr="006A7C62">
        <w:rPr>
          <w:rFonts w:ascii="Arial" w:hAnsi="Arial" w:cs="Arial"/>
          <w:iCs/>
          <w:color w:val="000000"/>
          <w:sz w:val="20"/>
          <w:szCs w:val="20"/>
        </w:rPr>
        <w:t xml:space="preserve">have questions, suggestions, </w:t>
      </w:r>
      <w:r w:rsidR="006841CE" w:rsidRPr="006A7C62">
        <w:rPr>
          <w:rFonts w:ascii="Arial" w:hAnsi="Arial" w:cs="Arial"/>
          <w:iCs/>
          <w:color w:val="000000"/>
          <w:sz w:val="20"/>
          <w:szCs w:val="20"/>
        </w:rPr>
        <w:t xml:space="preserve">or concerns </w:t>
      </w:r>
      <w:r w:rsidR="005D46AA" w:rsidRPr="006A7C62">
        <w:rPr>
          <w:rFonts w:ascii="Arial" w:hAnsi="Arial" w:cs="Arial"/>
          <w:iCs/>
          <w:color w:val="000000"/>
          <w:sz w:val="20"/>
          <w:szCs w:val="20"/>
        </w:rPr>
        <w:t xml:space="preserve">regarding this study </w:t>
      </w:r>
      <w:r w:rsidRPr="006A7C62">
        <w:rPr>
          <w:rFonts w:ascii="Arial" w:hAnsi="Arial" w:cs="Arial"/>
          <w:iCs/>
          <w:color w:val="000000"/>
          <w:sz w:val="20"/>
          <w:szCs w:val="20"/>
        </w:rPr>
        <w:t xml:space="preserve">or you want to withdraw from the study </w:t>
      </w:r>
      <w:r w:rsidR="00574EB1" w:rsidRPr="006A7C62">
        <w:rPr>
          <w:rFonts w:ascii="Arial" w:hAnsi="Arial" w:cs="Arial"/>
          <w:iCs/>
          <w:color w:val="000000"/>
          <w:sz w:val="20"/>
          <w:szCs w:val="20"/>
        </w:rPr>
        <w:t>please contact</w:t>
      </w:r>
      <w:r w:rsidR="006841CE" w:rsidRPr="006A7C62">
        <w:rPr>
          <w:rFonts w:ascii="Arial" w:hAnsi="Arial" w:cs="Arial"/>
          <w:color w:val="000000"/>
          <w:sz w:val="20"/>
          <w:szCs w:val="20"/>
        </w:rPr>
        <w:t xml:space="preserve">: </w:t>
      </w:r>
      <w:r w:rsidR="00A82E4D" w:rsidRPr="006A7C62">
        <w:rPr>
          <w:rFonts w:ascii="Arial" w:hAnsi="Arial" w:cs="Arial"/>
          <w:color w:val="2F5496"/>
          <w:sz w:val="20"/>
          <w:szCs w:val="20"/>
        </w:rPr>
        <w:t>{</w:t>
      </w:r>
      <w:r w:rsidR="006841CE" w:rsidRPr="006A7C62">
        <w:rPr>
          <w:rFonts w:ascii="Arial" w:hAnsi="Arial" w:cs="Arial"/>
          <w:i/>
          <w:color w:val="2F5496"/>
          <w:sz w:val="20"/>
          <w:szCs w:val="20"/>
        </w:rPr>
        <w:t>PI contact information</w:t>
      </w:r>
      <w:r w:rsidR="00A82E4D" w:rsidRPr="006A7C62">
        <w:rPr>
          <w:rFonts w:ascii="Arial" w:hAnsi="Arial" w:cs="Arial"/>
          <w:i/>
          <w:color w:val="2F5496"/>
          <w:sz w:val="20"/>
          <w:szCs w:val="20"/>
        </w:rPr>
        <w:t>}</w:t>
      </w:r>
      <w:r w:rsidR="006841CE" w:rsidRPr="006A7C62">
        <w:rPr>
          <w:rFonts w:ascii="Arial" w:hAnsi="Arial" w:cs="Arial"/>
          <w:color w:val="2F5496"/>
          <w:sz w:val="20"/>
          <w:szCs w:val="20"/>
        </w:rPr>
        <w:t>.</w:t>
      </w:r>
    </w:p>
    <w:p w14:paraId="1DC6339B" w14:textId="77777777" w:rsidR="00574EB1" w:rsidRPr="006A7C62" w:rsidRDefault="00574EB1" w:rsidP="002D3AB6">
      <w:pPr>
        <w:spacing w:before="120"/>
        <w:ind w:left="540"/>
        <w:outlineLvl w:val="0"/>
        <w:rPr>
          <w:rFonts w:ascii="Arial" w:hAnsi="Arial" w:cs="Arial"/>
          <w:color w:val="000000"/>
          <w:sz w:val="20"/>
          <w:szCs w:val="20"/>
        </w:rPr>
      </w:pPr>
    </w:p>
    <w:p w14:paraId="57B675D5" w14:textId="78D09DBC" w:rsidR="00E0092F" w:rsidRPr="006A7C62" w:rsidRDefault="005D46AA" w:rsidP="006A7C62">
      <w:pPr>
        <w:spacing w:before="120"/>
        <w:rPr>
          <w:rFonts w:ascii="Arial" w:hAnsi="Arial" w:cs="Arial"/>
          <w:color w:val="000000"/>
          <w:sz w:val="20"/>
          <w:szCs w:val="20"/>
        </w:rPr>
        <w:sectPr w:rsidR="00E0092F" w:rsidRPr="006A7C62" w:rsidSect="00D2321F">
          <w:headerReference w:type="even" r:id="rId11"/>
          <w:headerReference w:type="default" r:id="rId12"/>
          <w:footerReference w:type="even" r:id="rId13"/>
          <w:footerReference w:type="default" r:id="rId14"/>
          <w:headerReference w:type="first" r:id="rId15"/>
          <w:footerReference w:type="first" r:id="rId16"/>
          <w:pgSz w:w="12240" w:h="15840"/>
          <w:pgMar w:top="907" w:right="1080" w:bottom="1080" w:left="1080" w:header="720" w:footer="720" w:gutter="0"/>
          <w:pgBorders w:offsetFrom="page">
            <w:top w:val="single" w:sz="12" w:space="24" w:color="000000"/>
            <w:left w:val="single" w:sz="12" w:space="24" w:color="000000"/>
            <w:bottom w:val="single" w:sz="12" w:space="24" w:color="000000"/>
            <w:right w:val="single" w:sz="12" w:space="24" w:color="000000"/>
          </w:pgBorders>
          <w:cols w:space="720"/>
          <w:noEndnote/>
        </w:sectPr>
      </w:pPr>
      <w:r w:rsidRPr="006A7C62">
        <w:rPr>
          <w:rFonts w:ascii="Arial" w:hAnsi="Arial" w:cs="Arial"/>
          <w:color w:val="000000"/>
          <w:sz w:val="20"/>
          <w:szCs w:val="20"/>
        </w:rPr>
        <w:t>If you have any questions</w:t>
      </w:r>
      <w:r w:rsidR="0095357F" w:rsidRPr="006A7C62">
        <w:rPr>
          <w:rFonts w:ascii="Arial" w:hAnsi="Arial" w:cs="Arial"/>
          <w:color w:val="000000"/>
          <w:sz w:val="20"/>
          <w:szCs w:val="20"/>
        </w:rPr>
        <w:t>, suggestions o</w:t>
      </w:r>
      <w:r w:rsidR="00693DA2" w:rsidRPr="006A7C62">
        <w:rPr>
          <w:rFonts w:ascii="Arial" w:hAnsi="Arial" w:cs="Arial"/>
          <w:color w:val="000000"/>
          <w:sz w:val="20"/>
          <w:szCs w:val="20"/>
        </w:rPr>
        <w:t>r</w:t>
      </w:r>
      <w:r w:rsidR="0095357F" w:rsidRPr="006A7C62">
        <w:rPr>
          <w:rFonts w:ascii="Arial" w:hAnsi="Arial" w:cs="Arial"/>
          <w:color w:val="000000"/>
          <w:sz w:val="20"/>
          <w:szCs w:val="20"/>
        </w:rPr>
        <w:t xml:space="preserve"> concerns</w:t>
      </w:r>
      <w:r w:rsidRPr="006A7C62">
        <w:rPr>
          <w:rFonts w:ascii="Arial" w:hAnsi="Arial" w:cs="Arial"/>
          <w:color w:val="000000"/>
          <w:sz w:val="20"/>
          <w:szCs w:val="20"/>
        </w:rPr>
        <w:t xml:space="preserve"> about your rights as a volunteer in this research, contact </w:t>
      </w:r>
      <w:r w:rsidR="00CE215B" w:rsidRPr="006A7C62">
        <w:rPr>
          <w:rFonts w:ascii="Arial" w:hAnsi="Arial" w:cs="Arial"/>
          <w:color w:val="000000"/>
          <w:sz w:val="20"/>
          <w:szCs w:val="20"/>
        </w:rPr>
        <w:t>the Public Health Institutional Review Board (IRB) at (213) 288-</w:t>
      </w:r>
      <w:r w:rsidR="00B568D3">
        <w:rPr>
          <w:rFonts w:ascii="Arial" w:hAnsi="Arial" w:cs="Arial"/>
          <w:color w:val="000000"/>
          <w:sz w:val="20"/>
          <w:szCs w:val="20"/>
        </w:rPr>
        <w:t>8760</w:t>
      </w:r>
      <w:r w:rsidR="00CE215B" w:rsidRPr="006A7C62">
        <w:rPr>
          <w:rFonts w:ascii="Arial" w:hAnsi="Arial" w:cs="Arial"/>
          <w:color w:val="000000"/>
          <w:sz w:val="20"/>
          <w:szCs w:val="20"/>
        </w:rPr>
        <w:t>.</w:t>
      </w:r>
    </w:p>
    <w:bookmarkEnd w:id="0"/>
    <w:p w14:paraId="4B21370B" w14:textId="5BE73E72" w:rsidR="00B623EA" w:rsidRDefault="00B623EA" w:rsidP="00BF0EDD">
      <w:pPr>
        <w:jc w:val="center"/>
        <w:rPr>
          <w:rFonts w:ascii="Arial" w:hAnsi="Arial" w:cs="Arial"/>
          <w:b/>
          <w:caps/>
          <w:color w:val="000000"/>
          <w:szCs w:val="20"/>
        </w:rPr>
      </w:pPr>
      <w:r>
        <w:rPr>
          <w:noProof/>
        </w:rPr>
        <w:lastRenderedPageBreak/>
        <mc:AlternateContent>
          <mc:Choice Requires="wps">
            <w:drawing>
              <wp:anchor distT="0" distB="0" distL="114300" distR="114300" simplePos="0" relativeHeight="251658240" behindDoc="0" locked="0" layoutInCell="1" allowOverlap="1" wp14:anchorId="29FD20EB" wp14:editId="18F3C621">
                <wp:simplePos x="0" y="0"/>
                <wp:positionH relativeFrom="column">
                  <wp:posOffset>0</wp:posOffset>
                </wp:positionH>
                <wp:positionV relativeFrom="paragraph">
                  <wp:posOffset>57947</wp:posOffset>
                </wp:positionV>
                <wp:extent cx="6400800" cy="2733040"/>
                <wp:effectExtent l="0" t="254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330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58578" w14:textId="77777777" w:rsidR="00780501" w:rsidRDefault="00780501" w:rsidP="00706FBB">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1D4E0B3C" w14:textId="77777777" w:rsidR="00780501" w:rsidRDefault="00780501" w:rsidP="00706FBB">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8602EBB" w14:textId="5D3BD856" w:rsidR="00780501" w:rsidRPr="00BF0EDD" w:rsidRDefault="00780501" w:rsidP="00BF0EDD">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FD20EB" id="_x0000_t202" coordsize="21600,21600" o:spt="202" path="m,l,21600r21600,l21600,xe">
                <v:stroke joinstyle="miter"/>
                <v:path gradientshapeok="t" o:connecttype="rect"/>
              </v:shapetype>
              <v:shape id="Text Box 9" o:spid="_x0000_s1026" type="#_x0000_t202" style="position:absolute;left:0;text-align:left;margin-left:0;margin-top:4.55pt;width:7in;height:2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" fillcolor="#d8d8d8" stroked="f">
                <v:textbox style="mso-fit-shape-to-text:t">
                  <w:txbxContent>
                    <w:p w14:paraId="21358578" w14:textId="77777777" w:rsidR="00780501" w:rsidRDefault="00780501" w:rsidP="00706FBB">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1D4E0B3C" w14:textId="77777777" w:rsidR="00780501" w:rsidRDefault="00780501" w:rsidP="00706FBB">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8602EBB" w14:textId="5D3BD856" w:rsidR="00780501" w:rsidRPr="00BF0EDD" w:rsidRDefault="00780501" w:rsidP="00BF0EDD">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w:t>
                      </w:r>
                    </w:p>
                  </w:txbxContent>
                </v:textbox>
                <w10:wrap type="square"/>
              </v:shape>
            </w:pict>
          </mc:Fallback>
        </mc:AlternateContent>
      </w:r>
      <w:r>
        <w:rPr>
          <w:rFonts w:ascii="Arial" w:hAnsi="Arial" w:cs="Arial"/>
          <w:b/>
          <w:caps/>
          <w:color w:val="000000"/>
          <w:szCs w:val="20"/>
        </w:rPr>
        <w:t xml:space="preserve"> </w:t>
      </w:r>
    </w:p>
    <w:p w14:paraId="7F1F6E28" w14:textId="301906A8" w:rsidR="006841CE" w:rsidRPr="006841CE" w:rsidRDefault="006841CE" w:rsidP="006841CE">
      <w:pPr>
        <w:jc w:val="center"/>
        <w:rPr>
          <w:rFonts w:ascii="Arial" w:hAnsi="Arial" w:cs="Arial"/>
          <w:b/>
          <w:caps/>
          <w:color w:val="000000"/>
          <w:szCs w:val="20"/>
        </w:rPr>
      </w:pPr>
      <w:r w:rsidRPr="006841CE">
        <w:rPr>
          <w:rFonts w:ascii="Arial" w:hAnsi="Arial" w:cs="Arial"/>
          <w:b/>
          <w:caps/>
          <w:color w:val="000000"/>
          <w:szCs w:val="20"/>
        </w:rPr>
        <w:t>detailed consent:</w:t>
      </w:r>
    </w:p>
    <w:p w14:paraId="73D1EE5D" w14:textId="70C800F7" w:rsidR="006841CE" w:rsidRPr="006841CE" w:rsidRDefault="00E37505" w:rsidP="002D3AB6">
      <w:pPr>
        <w:spacing w:before="360"/>
        <w:rPr>
          <w:rFonts w:ascii="Arial" w:hAnsi="Arial" w:cs="Arial"/>
          <w:color w:val="000000"/>
          <w:sz w:val="20"/>
          <w:szCs w:val="20"/>
        </w:rPr>
      </w:pPr>
      <w:r>
        <w:rPr>
          <w:rFonts w:ascii="Arial" w:hAnsi="Arial" w:cs="Arial"/>
          <w:b/>
          <w:bCs/>
          <w:color w:val="000000"/>
          <w:sz w:val="20"/>
          <w:szCs w:val="20"/>
        </w:rPr>
        <w:t>A</w:t>
      </w:r>
      <w:r w:rsidR="006841CE" w:rsidRPr="006841CE">
        <w:rPr>
          <w:rFonts w:ascii="Arial" w:hAnsi="Arial" w:cs="Arial"/>
          <w:b/>
          <w:bCs/>
          <w:color w:val="000000"/>
          <w:sz w:val="20"/>
          <w:szCs w:val="20"/>
        </w:rPr>
        <w:t>RE THERE REASONS WHY YOU WOULD NOT QUALIFY FOR THIS STUDY?</w:t>
      </w:r>
    </w:p>
    <w:p w14:paraId="57B24D1C" w14:textId="77777777" w:rsidR="006841CE" w:rsidRPr="00231C37" w:rsidRDefault="006841CE" w:rsidP="00B32E9A">
      <w:pPr>
        <w:spacing w:before="100" w:after="100"/>
        <w:rPr>
          <w:rFonts w:ascii="Arial" w:hAnsi="Arial" w:cs="Arial"/>
          <w:color w:val="2F5496"/>
          <w:sz w:val="20"/>
          <w:szCs w:val="20"/>
        </w:rPr>
      </w:pPr>
      <w:r w:rsidRPr="00231C37">
        <w:rPr>
          <w:rFonts w:ascii="Arial" w:hAnsi="Arial" w:cs="Arial"/>
          <w:i/>
          <w:iCs/>
          <w:color w:val="2F5496"/>
          <w:sz w:val="20"/>
          <w:szCs w:val="20"/>
        </w:rPr>
        <w:t>State</w:t>
      </w:r>
      <w:r w:rsidR="0094556F">
        <w:rPr>
          <w:rFonts w:ascii="Arial" w:hAnsi="Arial" w:cs="Arial"/>
          <w:i/>
          <w:iCs/>
          <w:color w:val="2F5496"/>
          <w:sz w:val="20"/>
          <w:szCs w:val="20"/>
        </w:rPr>
        <w:t xml:space="preserve"> the </w:t>
      </w:r>
      <w:r w:rsidRPr="00231C37">
        <w:rPr>
          <w:rFonts w:ascii="Arial" w:hAnsi="Arial" w:cs="Arial"/>
          <w:i/>
          <w:iCs/>
          <w:color w:val="2F5496"/>
          <w:sz w:val="20"/>
          <w:szCs w:val="20"/>
        </w:rPr>
        <w:t xml:space="preserve">reasons a participant could be excluded from </w:t>
      </w:r>
      <w:r w:rsidR="006630AD">
        <w:rPr>
          <w:rFonts w:ascii="Arial" w:hAnsi="Arial" w:cs="Arial"/>
          <w:i/>
          <w:iCs/>
          <w:color w:val="2F5496"/>
          <w:sz w:val="20"/>
          <w:szCs w:val="20"/>
        </w:rPr>
        <w:t>participating</w:t>
      </w:r>
      <w:r w:rsidRPr="00231C37">
        <w:rPr>
          <w:rFonts w:ascii="Arial" w:hAnsi="Arial" w:cs="Arial"/>
          <w:i/>
          <w:iCs/>
          <w:color w:val="2F5496"/>
          <w:sz w:val="20"/>
          <w:szCs w:val="20"/>
        </w:rPr>
        <w:t xml:space="preserve"> </w:t>
      </w:r>
      <w:r w:rsidR="007F7BF1">
        <w:rPr>
          <w:rFonts w:ascii="Arial" w:hAnsi="Arial" w:cs="Arial"/>
          <w:i/>
          <w:iCs/>
          <w:color w:val="2F5496"/>
          <w:sz w:val="20"/>
          <w:szCs w:val="20"/>
        </w:rPr>
        <w:t>(</w:t>
      </w:r>
      <w:r w:rsidRPr="00231C37">
        <w:rPr>
          <w:rFonts w:ascii="Arial" w:hAnsi="Arial" w:cs="Arial"/>
          <w:i/>
          <w:iCs/>
          <w:color w:val="2F5496"/>
          <w:sz w:val="20"/>
          <w:szCs w:val="20"/>
        </w:rPr>
        <w:t xml:space="preserve">such as being a smoker, being under 18 years of age, being pregnant, etc.). Include only those events/conditions which would </w:t>
      </w:r>
      <w:r w:rsidRPr="002D3AB6">
        <w:rPr>
          <w:rFonts w:ascii="Arial" w:hAnsi="Arial" w:cs="Arial"/>
          <w:b/>
          <w:i/>
          <w:iCs/>
          <w:color w:val="2F5496"/>
          <w:sz w:val="20"/>
          <w:szCs w:val="20"/>
        </w:rPr>
        <w:t>not</w:t>
      </w:r>
      <w:r w:rsidRPr="00231C37">
        <w:rPr>
          <w:rFonts w:ascii="Arial" w:hAnsi="Arial" w:cs="Arial"/>
          <w:i/>
          <w:iCs/>
          <w:color w:val="2F5496"/>
          <w:sz w:val="20"/>
          <w:szCs w:val="20"/>
        </w:rPr>
        <w:t xml:space="preserve"> be pre-determined by a review of records</w:t>
      </w:r>
      <w:r w:rsidR="007F7BF1">
        <w:rPr>
          <w:rFonts w:ascii="Arial" w:hAnsi="Arial" w:cs="Arial"/>
          <w:i/>
          <w:iCs/>
          <w:color w:val="2F5496"/>
          <w:sz w:val="20"/>
          <w:szCs w:val="20"/>
        </w:rPr>
        <w:t>.</w:t>
      </w:r>
      <w:r w:rsidRPr="00231C37">
        <w:rPr>
          <w:rFonts w:ascii="Arial" w:hAnsi="Arial" w:cs="Arial"/>
          <w:i/>
          <w:iCs/>
          <w:color w:val="2F5496"/>
          <w:sz w:val="20"/>
          <w:szCs w:val="20"/>
        </w:rPr>
        <w:t xml:space="preserve"> Include those events/conditions of which the potential participant would ordinarily be aware.</w:t>
      </w:r>
    </w:p>
    <w:p w14:paraId="6E451797" w14:textId="77777777" w:rsidR="006841CE" w:rsidRPr="003F6606" w:rsidRDefault="006841CE" w:rsidP="002D3AB6">
      <w:pPr>
        <w:spacing w:before="360"/>
        <w:outlineLvl w:val="0"/>
        <w:rPr>
          <w:rFonts w:ascii="Arial" w:hAnsi="Arial" w:cs="Arial"/>
          <w:b/>
          <w:bCs/>
          <w:color w:val="000000"/>
          <w:kern w:val="36"/>
          <w:sz w:val="20"/>
          <w:szCs w:val="20"/>
        </w:rPr>
      </w:pPr>
      <w:r w:rsidRPr="003F6606">
        <w:rPr>
          <w:rFonts w:ascii="Arial" w:hAnsi="Arial" w:cs="Arial"/>
          <w:b/>
          <w:bCs/>
          <w:color w:val="000000"/>
          <w:kern w:val="36"/>
          <w:sz w:val="20"/>
          <w:szCs w:val="20"/>
        </w:rPr>
        <w:t xml:space="preserve">WHERE </w:t>
      </w:r>
      <w:r w:rsidR="009B1D8A">
        <w:rPr>
          <w:rFonts w:ascii="Arial" w:hAnsi="Arial" w:cs="Arial"/>
          <w:b/>
          <w:bCs/>
          <w:color w:val="000000"/>
          <w:kern w:val="36"/>
          <w:sz w:val="20"/>
          <w:szCs w:val="20"/>
        </w:rPr>
        <w:t>WILL</w:t>
      </w:r>
      <w:r w:rsidRPr="003F6606">
        <w:rPr>
          <w:rFonts w:ascii="Arial" w:hAnsi="Arial" w:cs="Arial"/>
          <w:b/>
          <w:bCs/>
          <w:color w:val="000000"/>
          <w:kern w:val="36"/>
          <w:sz w:val="20"/>
          <w:szCs w:val="20"/>
        </w:rPr>
        <w:t xml:space="preserve"> THE STUDY TAKE PLACE AND </w:t>
      </w:r>
      <w:r w:rsidR="009B1D8A">
        <w:rPr>
          <w:rFonts w:ascii="Arial" w:hAnsi="Arial" w:cs="Arial"/>
          <w:b/>
          <w:bCs/>
          <w:color w:val="000000"/>
          <w:sz w:val="20"/>
          <w:szCs w:val="20"/>
        </w:rPr>
        <w:t>WHAT IS THE TOTAL AMOUNT OF TIME INVOLVED?</w:t>
      </w:r>
    </w:p>
    <w:p w14:paraId="6BA6F5B0" w14:textId="77777777" w:rsidR="006841CE" w:rsidRPr="006841CE" w:rsidRDefault="006841CE" w:rsidP="00B32E9A">
      <w:pPr>
        <w:spacing w:before="100" w:after="100"/>
        <w:outlineLvl w:val="0"/>
        <w:rPr>
          <w:rFonts w:ascii="Arial" w:hAnsi="Arial" w:cs="Arial"/>
          <w:color w:val="000000"/>
          <w:sz w:val="20"/>
          <w:szCs w:val="20"/>
        </w:rPr>
      </w:pPr>
      <w:r w:rsidRPr="00DC692A">
        <w:rPr>
          <w:rFonts w:ascii="Arial" w:hAnsi="Arial" w:cs="Arial"/>
          <w:color w:val="000000"/>
          <w:sz w:val="20"/>
          <w:szCs w:val="20"/>
        </w:rPr>
        <w:t xml:space="preserve">The research procedures will be conducted at ________________ </w:t>
      </w:r>
      <w:r w:rsidR="00550CFA" w:rsidRPr="00DC692A">
        <w:rPr>
          <w:rFonts w:ascii="Arial" w:hAnsi="Arial" w:cs="Arial"/>
          <w:i/>
          <w:iCs/>
          <w:color w:val="2F5496"/>
          <w:sz w:val="20"/>
          <w:szCs w:val="20"/>
        </w:rPr>
        <w:t>{</w:t>
      </w:r>
      <w:r w:rsidRPr="00DC692A">
        <w:rPr>
          <w:rFonts w:ascii="Arial" w:hAnsi="Arial" w:cs="Arial"/>
          <w:i/>
          <w:iCs/>
          <w:color w:val="2F5496"/>
          <w:sz w:val="20"/>
          <w:szCs w:val="20"/>
        </w:rPr>
        <w:t>state the general facility</w:t>
      </w:r>
      <w:r w:rsidR="00550CFA" w:rsidRPr="00DC692A">
        <w:rPr>
          <w:rFonts w:ascii="Arial" w:hAnsi="Arial" w:cs="Arial"/>
          <w:i/>
          <w:iCs/>
          <w:color w:val="2F5496"/>
          <w:sz w:val="20"/>
          <w:szCs w:val="20"/>
        </w:rPr>
        <w:t>}</w:t>
      </w:r>
      <w:r w:rsidRPr="0012609F">
        <w:rPr>
          <w:rFonts w:ascii="Arial" w:hAnsi="Arial" w:cs="Arial"/>
          <w:color w:val="2F5496"/>
          <w:sz w:val="20"/>
          <w:szCs w:val="20"/>
        </w:rPr>
        <w:t xml:space="preserve">. </w:t>
      </w:r>
      <w:r w:rsidRPr="0012609F">
        <w:rPr>
          <w:rFonts w:ascii="Arial" w:hAnsi="Arial" w:cs="Arial"/>
          <w:color w:val="000000"/>
          <w:sz w:val="20"/>
          <w:szCs w:val="20"/>
        </w:rPr>
        <w:t xml:space="preserve">You will need to come </w:t>
      </w:r>
      <w:r w:rsidR="00550CFA" w:rsidRPr="007C6222">
        <w:rPr>
          <w:rFonts w:ascii="Arial" w:hAnsi="Arial" w:cs="Arial"/>
          <w:color w:val="000000"/>
          <w:sz w:val="20"/>
          <w:szCs w:val="20"/>
          <w:u w:val="single"/>
        </w:rPr>
        <w:t>___</w:t>
      </w:r>
      <w:r w:rsidRPr="007C6222">
        <w:rPr>
          <w:rFonts w:ascii="Arial" w:hAnsi="Arial" w:cs="Arial"/>
          <w:color w:val="000000"/>
          <w:sz w:val="20"/>
          <w:szCs w:val="20"/>
        </w:rPr>
        <w:t xml:space="preserve"> times during the study.  Each of those visits will take about </w:t>
      </w:r>
      <w:r w:rsidR="00550CFA" w:rsidRPr="00863B9E">
        <w:rPr>
          <w:rFonts w:ascii="Arial" w:hAnsi="Arial" w:cs="Arial"/>
          <w:color w:val="000000"/>
          <w:sz w:val="20"/>
          <w:szCs w:val="20"/>
          <w:u w:val="single"/>
        </w:rPr>
        <w:t>___</w:t>
      </w:r>
      <w:r w:rsidRPr="00B343B1">
        <w:rPr>
          <w:rFonts w:ascii="Arial" w:hAnsi="Arial" w:cs="Arial"/>
          <w:color w:val="000000"/>
          <w:sz w:val="20"/>
          <w:szCs w:val="20"/>
        </w:rPr>
        <w:t xml:space="preserve"> </w:t>
      </w:r>
      <w:r w:rsidR="00550CFA" w:rsidRPr="00B343B1">
        <w:rPr>
          <w:rFonts w:ascii="Arial" w:hAnsi="Arial" w:cs="Arial"/>
          <w:i/>
          <w:color w:val="2F5496"/>
          <w:sz w:val="20"/>
          <w:szCs w:val="20"/>
        </w:rPr>
        <w:t>{</w:t>
      </w:r>
      <w:r w:rsidRPr="002D3AB6">
        <w:rPr>
          <w:rFonts w:ascii="Arial" w:hAnsi="Arial" w:cs="Arial"/>
          <w:i/>
          <w:color w:val="2F5496"/>
          <w:sz w:val="20"/>
          <w:szCs w:val="20"/>
        </w:rPr>
        <w:t>state in minutes or hours</w:t>
      </w:r>
      <w:r w:rsidR="00550CFA" w:rsidRPr="002D3AB6">
        <w:rPr>
          <w:rFonts w:ascii="Arial" w:hAnsi="Arial" w:cs="Arial"/>
          <w:i/>
          <w:color w:val="2F5496"/>
          <w:sz w:val="20"/>
          <w:szCs w:val="20"/>
        </w:rPr>
        <w:t>}</w:t>
      </w:r>
      <w:r w:rsidRPr="002D3AB6">
        <w:rPr>
          <w:rFonts w:ascii="Arial" w:hAnsi="Arial" w:cs="Arial"/>
          <w:color w:val="2F5496"/>
          <w:sz w:val="20"/>
          <w:szCs w:val="20"/>
        </w:rPr>
        <w:t>.</w:t>
      </w:r>
      <w:r w:rsidRPr="002D3AB6">
        <w:rPr>
          <w:rFonts w:ascii="Arial" w:hAnsi="Arial" w:cs="Arial"/>
          <w:color w:val="000000"/>
          <w:sz w:val="20"/>
          <w:szCs w:val="20"/>
        </w:rPr>
        <w:t xml:space="preserve"> The total amount of time you will be asked to volunteer for this study is </w:t>
      </w:r>
      <w:r w:rsidR="00550CFA" w:rsidRPr="002D3AB6">
        <w:rPr>
          <w:rFonts w:ascii="Arial" w:hAnsi="Arial" w:cs="Arial"/>
          <w:color w:val="000000"/>
          <w:sz w:val="20"/>
          <w:szCs w:val="20"/>
          <w:u w:val="single"/>
        </w:rPr>
        <w:t>___</w:t>
      </w:r>
      <w:r w:rsidRPr="002D3AB6">
        <w:rPr>
          <w:rFonts w:ascii="Arial" w:hAnsi="Arial" w:cs="Arial"/>
          <w:color w:val="000000"/>
          <w:sz w:val="20"/>
          <w:szCs w:val="20"/>
        </w:rPr>
        <w:t xml:space="preserve"> </w:t>
      </w:r>
      <w:r w:rsidR="00550CFA" w:rsidRPr="002D3AB6">
        <w:rPr>
          <w:rFonts w:ascii="Arial" w:hAnsi="Arial" w:cs="Arial"/>
          <w:i/>
          <w:color w:val="2F5496"/>
          <w:sz w:val="20"/>
          <w:szCs w:val="20"/>
        </w:rPr>
        <w:t>{</w:t>
      </w:r>
      <w:r w:rsidR="002D0CC3" w:rsidRPr="002D3AB6">
        <w:rPr>
          <w:rFonts w:ascii="Arial" w:hAnsi="Arial" w:cs="Arial"/>
          <w:i/>
          <w:color w:val="2F5496"/>
          <w:sz w:val="20"/>
          <w:szCs w:val="20"/>
        </w:rPr>
        <w:t>state in hours</w:t>
      </w:r>
      <w:r w:rsidR="00716202">
        <w:rPr>
          <w:rFonts w:ascii="Arial" w:hAnsi="Arial" w:cs="Arial"/>
          <w:i/>
          <w:color w:val="2F5496"/>
          <w:sz w:val="20"/>
          <w:szCs w:val="20"/>
        </w:rPr>
        <w:t>/days</w:t>
      </w:r>
      <w:r w:rsidR="00550CFA" w:rsidRPr="00B343B1">
        <w:rPr>
          <w:rFonts w:ascii="Arial" w:hAnsi="Arial" w:cs="Arial"/>
          <w:i/>
          <w:color w:val="2F5496"/>
          <w:sz w:val="20"/>
          <w:szCs w:val="20"/>
        </w:rPr>
        <w:t>}</w:t>
      </w:r>
      <w:r w:rsidR="002D0CC3" w:rsidRPr="00B343B1">
        <w:rPr>
          <w:rFonts w:ascii="Arial" w:hAnsi="Arial" w:cs="Arial"/>
          <w:color w:val="000000"/>
          <w:sz w:val="20"/>
          <w:szCs w:val="20"/>
        </w:rPr>
        <w:t xml:space="preserve"> </w:t>
      </w:r>
      <w:r w:rsidRPr="002D3AB6">
        <w:rPr>
          <w:rFonts w:ascii="Arial" w:hAnsi="Arial" w:cs="Arial"/>
          <w:color w:val="000000"/>
          <w:sz w:val="20"/>
          <w:szCs w:val="20"/>
        </w:rPr>
        <w:t xml:space="preserve">over the next </w:t>
      </w:r>
      <w:r w:rsidR="00550CFA" w:rsidRPr="002D3AB6">
        <w:rPr>
          <w:rFonts w:ascii="Arial" w:hAnsi="Arial" w:cs="Arial"/>
          <w:color w:val="000000"/>
          <w:sz w:val="20"/>
          <w:szCs w:val="20"/>
          <w:u w:val="single"/>
        </w:rPr>
        <w:t>___</w:t>
      </w:r>
      <w:r w:rsidRPr="002D3AB6">
        <w:rPr>
          <w:rFonts w:ascii="Arial" w:hAnsi="Arial" w:cs="Arial"/>
          <w:color w:val="000000"/>
          <w:sz w:val="20"/>
          <w:szCs w:val="20"/>
        </w:rPr>
        <w:t xml:space="preserve"> </w:t>
      </w:r>
      <w:r w:rsidR="00550CFA" w:rsidRPr="002D3AB6">
        <w:rPr>
          <w:rFonts w:ascii="Arial" w:hAnsi="Arial" w:cs="Arial"/>
          <w:i/>
          <w:color w:val="2F5496"/>
          <w:sz w:val="20"/>
          <w:szCs w:val="20"/>
        </w:rPr>
        <w:t>{state in days, months or years}</w:t>
      </w:r>
      <w:r w:rsidRPr="002D3AB6">
        <w:rPr>
          <w:rFonts w:ascii="Arial" w:hAnsi="Arial" w:cs="Arial"/>
          <w:i/>
          <w:color w:val="2F5496"/>
          <w:sz w:val="20"/>
          <w:szCs w:val="20"/>
        </w:rPr>
        <w:t>.</w:t>
      </w:r>
    </w:p>
    <w:p w14:paraId="7F2C4843" w14:textId="77777777" w:rsidR="006841CE" w:rsidRPr="006841CE" w:rsidRDefault="006841CE" w:rsidP="002D3AB6">
      <w:pPr>
        <w:spacing w:before="360"/>
        <w:outlineLvl w:val="0"/>
        <w:rPr>
          <w:rFonts w:ascii="Arial" w:hAnsi="Arial" w:cs="Arial"/>
          <w:b/>
          <w:bCs/>
          <w:color w:val="000000"/>
          <w:kern w:val="36"/>
          <w:sz w:val="20"/>
          <w:szCs w:val="20"/>
        </w:rPr>
      </w:pPr>
      <w:r w:rsidRPr="006841CE">
        <w:rPr>
          <w:rFonts w:ascii="Arial" w:hAnsi="Arial" w:cs="Arial"/>
          <w:b/>
          <w:bCs/>
          <w:color w:val="000000"/>
          <w:kern w:val="36"/>
          <w:sz w:val="20"/>
          <w:szCs w:val="20"/>
        </w:rPr>
        <w:t>WHAT WILL YOU BE ASKED TO DO?</w:t>
      </w:r>
    </w:p>
    <w:p w14:paraId="60DD1EC2" w14:textId="77777777" w:rsidR="006841CE" w:rsidRPr="00231C37" w:rsidRDefault="006841CE" w:rsidP="00B32E9A">
      <w:pPr>
        <w:spacing w:before="100" w:after="100"/>
        <w:rPr>
          <w:rFonts w:ascii="Arial" w:hAnsi="Arial" w:cs="Arial"/>
          <w:color w:val="2F5496"/>
          <w:sz w:val="20"/>
          <w:szCs w:val="20"/>
        </w:rPr>
      </w:pPr>
      <w:r w:rsidRPr="00231C37">
        <w:rPr>
          <w:rFonts w:ascii="Arial" w:hAnsi="Arial" w:cs="Arial"/>
          <w:i/>
          <w:iCs/>
          <w:color w:val="2F5496"/>
          <w:sz w:val="20"/>
          <w:szCs w:val="20"/>
        </w:rPr>
        <w:t xml:space="preserve">Tell the participant what to expect.  </w:t>
      </w:r>
    </w:p>
    <w:p w14:paraId="1DF1F263" w14:textId="1273FD9B" w:rsidR="00927095" w:rsidRPr="002D3AB6" w:rsidRDefault="006841CE" w:rsidP="004C316E">
      <w:pPr>
        <w:numPr>
          <w:ilvl w:val="0"/>
          <w:numId w:val="17"/>
        </w:numPr>
        <w:spacing w:before="100" w:after="100"/>
        <w:rPr>
          <w:rFonts w:ascii="Arial" w:hAnsi="Arial" w:cs="Arial"/>
          <w:color w:val="2F5496"/>
          <w:sz w:val="20"/>
          <w:szCs w:val="20"/>
        </w:rPr>
      </w:pPr>
      <w:r w:rsidRPr="00231C37">
        <w:rPr>
          <w:rFonts w:ascii="Arial" w:hAnsi="Arial" w:cs="Arial"/>
          <w:i/>
          <w:iCs/>
          <w:color w:val="2F5496"/>
          <w:sz w:val="20"/>
          <w:szCs w:val="20"/>
        </w:rPr>
        <w:t>Give a timeline description of the procedures that will be performed</w:t>
      </w:r>
      <w:r w:rsidR="007F7BF1">
        <w:rPr>
          <w:rFonts w:ascii="Arial" w:hAnsi="Arial" w:cs="Arial"/>
          <w:i/>
          <w:iCs/>
          <w:color w:val="2F5496"/>
          <w:sz w:val="20"/>
          <w:szCs w:val="20"/>
        </w:rPr>
        <w:t>.</w:t>
      </w:r>
    </w:p>
    <w:p w14:paraId="65EC87BF" w14:textId="77777777" w:rsidR="006872C8" w:rsidRPr="002D3AB6" w:rsidRDefault="006841CE" w:rsidP="00B32E9A">
      <w:pPr>
        <w:numPr>
          <w:ilvl w:val="0"/>
          <w:numId w:val="17"/>
        </w:numPr>
        <w:spacing w:before="100" w:after="100"/>
        <w:rPr>
          <w:rFonts w:ascii="Arial" w:hAnsi="Arial" w:cs="Arial"/>
          <w:color w:val="2F5496"/>
          <w:sz w:val="20"/>
          <w:szCs w:val="20"/>
        </w:rPr>
      </w:pPr>
      <w:r w:rsidRPr="00231C37">
        <w:rPr>
          <w:rFonts w:ascii="Arial" w:hAnsi="Arial" w:cs="Arial"/>
          <w:i/>
          <w:iCs/>
          <w:color w:val="2F5496"/>
          <w:sz w:val="20"/>
          <w:szCs w:val="20"/>
        </w:rPr>
        <w:t xml:space="preserve">Answer the following for the participant: </w:t>
      </w:r>
    </w:p>
    <w:p w14:paraId="3E2084AD" w14:textId="77777777" w:rsidR="006872C8" w:rsidRPr="006872C8" w:rsidRDefault="007F7BF1" w:rsidP="002D3AB6">
      <w:pPr>
        <w:numPr>
          <w:ilvl w:val="1"/>
          <w:numId w:val="17"/>
        </w:numPr>
        <w:spacing w:before="100" w:after="100"/>
        <w:rPr>
          <w:rFonts w:ascii="Arial" w:hAnsi="Arial" w:cs="Arial"/>
          <w:color w:val="2F5496"/>
          <w:sz w:val="20"/>
          <w:szCs w:val="20"/>
        </w:rPr>
      </w:pPr>
      <w:r>
        <w:rPr>
          <w:rFonts w:ascii="Arial" w:hAnsi="Arial" w:cs="Arial"/>
          <w:i/>
          <w:iCs/>
          <w:color w:val="2F5496"/>
          <w:sz w:val="20"/>
          <w:szCs w:val="20"/>
        </w:rPr>
        <w:t xml:space="preserve">What </w:t>
      </w:r>
      <w:r w:rsidR="006841CE" w:rsidRPr="00231C37">
        <w:rPr>
          <w:rFonts w:ascii="Arial" w:hAnsi="Arial" w:cs="Arial"/>
          <w:i/>
          <w:iCs/>
          <w:color w:val="2F5496"/>
          <w:sz w:val="20"/>
          <w:szCs w:val="20"/>
        </w:rPr>
        <w:t>is being performed as part of the research?</w:t>
      </w:r>
      <w:r w:rsidR="006841CE" w:rsidRPr="00231C37">
        <w:rPr>
          <w:rFonts w:ascii="Arial" w:hAnsi="Arial" w:cs="Arial"/>
          <w:iCs/>
          <w:color w:val="2F5496"/>
          <w:sz w:val="20"/>
          <w:szCs w:val="20"/>
        </w:rPr>
        <w:t xml:space="preserve"> </w:t>
      </w:r>
    </w:p>
    <w:p w14:paraId="008EB5F8" w14:textId="77777777" w:rsidR="006872C8" w:rsidRPr="00614983" w:rsidRDefault="006841CE" w:rsidP="002D3AB6">
      <w:pPr>
        <w:numPr>
          <w:ilvl w:val="1"/>
          <w:numId w:val="17"/>
        </w:numPr>
        <w:spacing w:before="100" w:after="100"/>
        <w:rPr>
          <w:rFonts w:ascii="Arial" w:hAnsi="Arial" w:cs="Arial"/>
          <w:color w:val="2F5496"/>
          <w:sz w:val="20"/>
          <w:szCs w:val="20"/>
        </w:rPr>
      </w:pPr>
      <w:r w:rsidRPr="00231C37">
        <w:rPr>
          <w:rFonts w:ascii="Arial" w:hAnsi="Arial" w:cs="Arial"/>
          <w:i/>
          <w:iCs/>
          <w:color w:val="2F5496"/>
          <w:sz w:val="20"/>
          <w:szCs w:val="20"/>
        </w:rPr>
        <w:t xml:space="preserve">For studies that also include </w:t>
      </w:r>
      <w:r w:rsidR="007F7BF1">
        <w:rPr>
          <w:rFonts w:ascii="Arial" w:hAnsi="Arial" w:cs="Arial"/>
          <w:i/>
          <w:iCs/>
          <w:color w:val="2F5496"/>
          <w:sz w:val="20"/>
          <w:szCs w:val="20"/>
        </w:rPr>
        <w:t xml:space="preserve">involvement of routine program or training participation, </w:t>
      </w:r>
      <w:r w:rsidRPr="00231C37">
        <w:rPr>
          <w:rFonts w:ascii="Arial" w:hAnsi="Arial" w:cs="Arial"/>
          <w:i/>
          <w:iCs/>
          <w:color w:val="2F5496"/>
          <w:sz w:val="20"/>
          <w:szCs w:val="20"/>
        </w:rPr>
        <w:t xml:space="preserve">differentiate procedures being conducted </w:t>
      </w:r>
      <w:r w:rsidR="007F7BF1">
        <w:rPr>
          <w:rFonts w:ascii="Arial" w:hAnsi="Arial" w:cs="Arial"/>
          <w:i/>
          <w:iCs/>
          <w:color w:val="2F5496"/>
          <w:sz w:val="20"/>
          <w:szCs w:val="20"/>
        </w:rPr>
        <w:t xml:space="preserve">solely </w:t>
      </w:r>
      <w:r w:rsidRPr="00231C37">
        <w:rPr>
          <w:rFonts w:ascii="Arial" w:hAnsi="Arial" w:cs="Arial"/>
          <w:i/>
          <w:iCs/>
          <w:color w:val="2F5496"/>
          <w:sz w:val="20"/>
          <w:szCs w:val="20"/>
        </w:rPr>
        <w:t xml:space="preserve">for research. </w:t>
      </w:r>
    </w:p>
    <w:p w14:paraId="7DE7ABC1" w14:textId="77777777" w:rsidR="000A7154" w:rsidRPr="002D3AB6" w:rsidRDefault="000A7154" w:rsidP="002D3AB6">
      <w:pPr>
        <w:numPr>
          <w:ilvl w:val="1"/>
          <w:numId w:val="17"/>
        </w:numPr>
        <w:spacing w:before="100" w:after="100"/>
        <w:rPr>
          <w:rFonts w:ascii="Arial" w:hAnsi="Arial" w:cs="Arial"/>
          <w:color w:val="2F5496"/>
          <w:sz w:val="20"/>
          <w:szCs w:val="20"/>
        </w:rPr>
      </w:pPr>
      <w:r>
        <w:rPr>
          <w:rFonts w:ascii="Arial" w:hAnsi="Arial" w:cs="Arial"/>
          <w:i/>
          <w:iCs/>
          <w:color w:val="2F5496"/>
          <w:sz w:val="20"/>
          <w:szCs w:val="20"/>
        </w:rPr>
        <w:t>Clearly identify any procedures that are experimental.</w:t>
      </w:r>
    </w:p>
    <w:p w14:paraId="3BB501F4" w14:textId="77777777" w:rsidR="00D6364C" w:rsidRPr="00231C37" w:rsidRDefault="006841CE" w:rsidP="00B32E9A">
      <w:pPr>
        <w:numPr>
          <w:ilvl w:val="0"/>
          <w:numId w:val="17"/>
        </w:numPr>
        <w:spacing w:before="100" w:after="100"/>
        <w:rPr>
          <w:rFonts w:ascii="Arial" w:hAnsi="Arial" w:cs="Arial"/>
          <w:color w:val="2F5496"/>
          <w:sz w:val="20"/>
          <w:szCs w:val="20"/>
        </w:rPr>
      </w:pPr>
      <w:r w:rsidRPr="00231C37">
        <w:rPr>
          <w:rFonts w:ascii="Arial" w:hAnsi="Arial" w:cs="Arial"/>
          <w:i/>
          <w:iCs/>
          <w:color w:val="2F5496"/>
          <w:sz w:val="20"/>
          <w:szCs w:val="20"/>
        </w:rPr>
        <w:t xml:space="preserve">Provide </w:t>
      </w:r>
      <w:r w:rsidR="00E35737" w:rsidRPr="00231C37">
        <w:rPr>
          <w:rFonts w:ascii="Arial" w:hAnsi="Arial" w:cs="Arial"/>
          <w:i/>
          <w:iCs/>
          <w:color w:val="2F5496"/>
          <w:sz w:val="20"/>
          <w:szCs w:val="20"/>
        </w:rPr>
        <w:t xml:space="preserve">a </w:t>
      </w:r>
      <w:r w:rsidR="00E35737" w:rsidRPr="00BF0A5D">
        <w:rPr>
          <w:rFonts w:ascii="Arial" w:hAnsi="Arial" w:cs="Arial"/>
          <w:i/>
          <w:iCs/>
          <w:color w:val="2F5496"/>
          <w:sz w:val="20"/>
          <w:szCs w:val="20"/>
        </w:rPr>
        <w:t xml:space="preserve">description </w:t>
      </w:r>
      <w:r w:rsidRPr="00BF0A5D">
        <w:rPr>
          <w:rFonts w:ascii="Arial" w:hAnsi="Arial" w:cs="Arial"/>
          <w:i/>
          <w:iCs/>
          <w:color w:val="2F5496"/>
          <w:sz w:val="20"/>
          <w:szCs w:val="20"/>
        </w:rPr>
        <w:t>of</w:t>
      </w:r>
      <w:r w:rsidRPr="00231C37">
        <w:rPr>
          <w:rFonts w:ascii="Arial" w:hAnsi="Arial" w:cs="Arial"/>
          <w:i/>
          <w:iCs/>
          <w:color w:val="2F5496"/>
          <w:sz w:val="20"/>
          <w:szCs w:val="20"/>
        </w:rPr>
        <w:t xml:space="preserve"> the randomization procedures</w:t>
      </w:r>
      <w:r w:rsidR="00927095">
        <w:rPr>
          <w:rFonts w:ascii="Arial" w:hAnsi="Arial" w:cs="Arial"/>
          <w:i/>
          <w:iCs/>
          <w:color w:val="2F5496"/>
          <w:sz w:val="20"/>
          <w:szCs w:val="20"/>
        </w:rPr>
        <w:t>,</w:t>
      </w:r>
      <w:r w:rsidRPr="00231C37">
        <w:rPr>
          <w:rFonts w:ascii="Arial" w:hAnsi="Arial" w:cs="Arial"/>
          <w:i/>
          <w:iCs/>
          <w:color w:val="2F5496"/>
          <w:sz w:val="20"/>
          <w:szCs w:val="20"/>
        </w:rPr>
        <w:t xml:space="preserve"> if applicable, and describe the chances of being assigned to any one group. Define randomization in simple language such as “by chance.”</w:t>
      </w:r>
    </w:p>
    <w:p w14:paraId="2A18AFCE" w14:textId="77777777" w:rsidR="006841CE" w:rsidRPr="006841CE" w:rsidRDefault="006841CE" w:rsidP="002D3AB6">
      <w:pPr>
        <w:spacing w:before="360" w:after="120"/>
        <w:rPr>
          <w:rFonts w:ascii="Arial" w:hAnsi="Arial" w:cs="Arial"/>
          <w:color w:val="000000"/>
          <w:sz w:val="20"/>
          <w:szCs w:val="20"/>
        </w:rPr>
      </w:pPr>
      <w:r w:rsidRPr="006841CE">
        <w:rPr>
          <w:rFonts w:ascii="Arial" w:hAnsi="Arial" w:cs="Arial"/>
          <w:b/>
          <w:bCs/>
          <w:color w:val="000000"/>
          <w:sz w:val="20"/>
          <w:szCs w:val="20"/>
        </w:rPr>
        <w:t>WHAT ARE THE POSSIBLE RISKS AND DISCOMFORTS?</w:t>
      </w:r>
    </w:p>
    <w:p w14:paraId="101D343A" w14:textId="77777777" w:rsidR="006841CE" w:rsidRPr="00231C37" w:rsidRDefault="006841CE" w:rsidP="002D3AB6">
      <w:pPr>
        <w:spacing w:before="120" w:after="120"/>
        <w:rPr>
          <w:rFonts w:ascii="Arial" w:hAnsi="Arial" w:cs="Arial"/>
          <w:i/>
          <w:color w:val="2F5496"/>
          <w:sz w:val="20"/>
          <w:szCs w:val="20"/>
        </w:rPr>
      </w:pPr>
      <w:r w:rsidRPr="00231C37">
        <w:rPr>
          <w:rFonts w:ascii="Arial" w:hAnsi="Arial" w:cs="Arial"/>
          <w:i/>
          <w:iCs/>
          <w:color w:val="2F5496"/>
          <w:sz w:val="20"/>
          <w:szCs w:val="20"/>
        </w:rPr>
        <w:t>If there are risks to participation, describe them for each procedure.</w:t>
      </w:r>
      <w:r w:rsidRPr="00231C37">
        <w:rPr>
          <w:rFonts w:ascii="Arial" w:hAnsi="Arial" w:cs="Arial"/>
          <w:color w:val="2F5496"/>
          <w:sz w:val="20"/>
          <w:szCs w:val="20"/>
        </w:rPr>
        <w:t xml:space="preserve"> </w:t>
      </w:r>
      <w:r w:rsidRPr="00231C37">
        <w:rPr>
          <w:rFonts w:ascii="Arial" w:hAnsi="Arial" w:cs="Arial"/>
          <w:i/>
          <w:color w:val="2F5496"/>
          <w:sz w:val="20"/>
          <w:szCs w:val="20"/>
        </w:rPr>
        <w:t>The participant may more easily understand the risks of procedures in the study if the information is presented in table form, graphic,</w:t>
      </w:r>
      <w:r w:rsidR="00F23BC4">
        <w:rPr>
          <w:rFonts w:ascii="Arial" w:hAnsi="Arial" w:cs="Arial"/>
          <w:i/>
          <w:color w:val="2F5496"/>
          <w:sz w:val="20"/>
          <w:szCs w:val="20"/>
        </w:rPr>
        <w:t xml:space="preserve"> or visual aid</w:t>
      </w:r>
      <w:r w:rsidRPr="00231C37">
        <w:rPr>
          <w:rFonts w:ascii="Arial" w:hAnsi="Arial" w:cs="Arial"/>
          <w:i/>
          <w:color w:val="2F5496"/>
          <w:sz w:val="20"/>
          <w:szCs w:val="20"/>
        </w:rPr>
        <w:t xml:space="preserve">. </w:t>
      </w:r>
    </w:p>
    <w:p w14:paraId="4B694600" w14:textId="77777777" w:rsidR="006841CE" w:rsidRPr="00231C37" w:rsidRDefault="007F7BF1" w:rsidP="002D3AB6">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rPr>
          <w:rFonts w:ascii="Arial" w:hAnsi="Arial" w:cs="Arial"/>
          <w:color w:val="2F5496"/>
          <w:sz w:val="20"/>
          <w:szCs w:val="20"/>
        </w:rPr>
      </w:pPr>
      <w:r>
        <w:rPr>
          <w:rFonts w:ascii="Arial" w:hAnsi="Arial" w:cs="Arial"/>
          <w:i/>
          <w:iCs/>
          <w:color w:val="2F5496"/>
          <w:sz w:val="20"/>
          <w:szCs w:val="20"/>
        </w:rPr>
        <w:t>When applicable, g</w:t>
      </w:r>
      <w:r w:rsidR="006841CE" w:rsidRPr="00231C37">
        <w:rPr>
          <w:rFonts w:ascii="Arial" w:hAnsi="Arial" w:cs="Arial"/>
          <w:i/>
          <w:iCs/>
          <w:color w:val="2F5496"/>
          <w:sz w:val="20"/>
          <w:szCs w:val="20"/>
        </w:rPr>
        <w:t>roup the risks into those that are expected, ranking them as rare, occasional, or often</w:t>
      </w:r>
      <w:r w:rsidR="000E17BA" w:rsidRPr="00231C37">
        <w:rPr>
          <w:rFonts w:ascii="Arial" w:hAnsi="Arial" w:cs="Arial"/>
          <w:i/>
          <w:iCs/>
          <w:color w:val="2F5496"/>
          <w:sz w:val="20"/>
          <w:szCs w:val="20"/>
        </w:rPr>
        <w:t>,</w:t>
      </w:r>
      <w:r w:rsidR="006841CE" w:rsidRPr="00231C37">
        <w:rPr>
          <w:rFonts w:ascii="Arial" w:hAnsi="Arial" w:cs="Arial"/>
          <w:i/>
          <w:iCs/>
          <w:color w:val="2F5496"/>
          <w:sz w:val="20"/>
          <w:szCs w:val="20"/>
        </w:rPr>
        <w:t xml:space="preserve"> and describe them as such. </w:t>
      </w:r>
    </w:p>
    <w:p w14:paraId="20AF38EE" w14:textId="77777777" w:rsidR="006841CE" w:rsidRPr="00231C37" w:rsidRDefault="007F7BF1" w:rsidP="002D3AB6">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rPr>
          <w:rFonts w:ascii="Arial" w:hAnsi="Arial" w:cs="Arial"/>
          <w:color w:val="2F5496"/>
          <w:sz w:val="20"/>
          <w:szCs w:val="20"/>
        </w:rPr>
      </w:pPr>
      <w:r>
        <w:rPr>
          <w:rFonts w:ascii="Arial" w:hAnsi="Arial" w:cs="Arial"/>
          <w:i/>
          <w:iCs/>
          <w:color w:val="2F5496"/>
          <w:sz w:val="20"/>
          <w:szCs w:val="20"/>
        </w:rPr>
        <w:t>When applicable, i</w:t>
      </w:r>
      <w:r w:rsidR="001D3D8D">
        <w:rPr>
          <w:rFonts w:ascii="Arial" w:hAnsi="Arial" w:cs="Arial"/>
          <w:i/>
          <w:iCs/>
          <w:color w:val="2F5496"/>
          <w:sz w:val="20"/>
          <w:szCs w:val="20"/>
        </w:rPr>
        <w:t>n lay terms, l</w:t>
      </w:r>
      <w:r w:rsidR="006872C8" w:rsidRPr="00231C37">
        <w:rPr>
          <w:rFonts w:ascii="Arial" w:hAnsi="Arial" w:cs="Arial"/>
          <w:i/>
          <w:iCs/>
          <w:color w:val="2F5496"/>
          <w:sz w:val="20"/>
          <w:szCs w:val="20"/>
        </w:rPr>
        <w:t xml:space="preserve">ist </w:t>
      </w:r>
      <w:r w:rsidR="006872C8" w:rsidRPr="00231C37">
        <w:rPr>
          <w:rFonts w:ascii="Arial" w:hAnsi="Arial" w:cs="Arial"/>
          <w:b/>
          <w:i/>
          <w:iCs/>
          <w:color w:val="2F5496"/>
          <w:sz w:val="20"/>
          <w:szCs w:val="20"/>
        </w:rPr>
        <w:t xml:space="preserve">all reasonably </w:t>
      </w:r>
      <w:r w:rsidR="006872C8" w:rsidRPr="00231C37">
        <w:rPr>
          <w:rFonts w:ascii="Arial" w:hAnsi="Arial" w:cs="Arial"/>
          <w:i/>
          <w:iCs/>
          <w:color w:val="2F5496"/>
          <w:sz w:val="20"/>
          <w:szCs w:val="20"/>
        </w:rPr>
        <w:t xml:space="preserve">expected side effects </w:t>
      </w:r>
      <w:r w:rsidR="001D3D8D">
        <w:rPr>
          <w:rFonts w:ascii="Arial" w:hAnsi="Arial" w:cs="Arial"/>
          <w:i/>
          <w:iCs/>
          <w:color w:val="2F5496"/>
          <w:sz w:val="20"/>
          <w:szCs w:val="20"/>
        </w:rPr>
        <w:t>and those</w:t>
      </w:r>
      <w:r w:rsidR="006841CE" w:rsidRPr="00231C37">
        <w:rPr>
          <w:rFonts w:ascii="Arial" w:hAnsi="Arial" w:cs="Arial"/>
          <w:i/>
          <w:iCs/>
          <w:color w:val="2F5496"/>
          <w:sz w:val="20"/>
          <w:szCs w:val="20"/>
        </w:rPr>
        <w:t xml:space="preserve"> that are life</w:t>
      </w:r>
      <w:r w:rsidR="000E17BA" w:rsidRPr="00231C37">
        <w:rPr>
          <w:rFonts w:ascii="Arial" w:hAnsi="Arial" w:cs="Arial"/>
          <w:i/>
          <w:iCs/>
          <w:color w:val="2F5496"/>
          <w:sz w:val="20"/>
          <w:szCs w:val="20"/>
        </w:rPr>
        <w:t>-</w:t>
      </w:r>
      <w:r w:rsidR="006841CE" w:rsidRPr="00231C37">
        <w:rPr>
          <w:rFonts w:ascii="Arial" w:hAnsi="Arial" w:cs="Arial"/>
          <w:i/>
          <w:iCs/>
          <w:color w:val="2F5496"/>
          <w:sz w:val="20"/>
          <w:szCs w:val="20"/>
        </w:rPr>
        <w:t>altering or potentially life</w:t>
      </w:r>
      <w:r w:rsidR="000E17BA" w:rsidRPr="00231C37">
        <w:rPr>
          <w:rFonts w:ascii="Arial" w:hAnsi="Arial" w:cs="Arial"/>
          <w:i/>
          <w:iCs/>
          <w:color w:val="2F5496"/>
          <w:sz w:val="20"/>
          <w:szCs w:val="20"/>
        </w:rPr>
        <w:t>-</w:t>
      </w:r>
      <w:r w:rsidR="006841CE" w:rsidRPr="00231C37">
        <w:rPr>
          <w:rFonts w:ascii="Arial" w:hAnsi="Arial" w:cs="Arial"/>
          <w:i/>
          <w:iCs/>
          <w:color w:val="2F5496"/>
          <w:sz w:val="20"/>
          <w:szCs w:val="20"/>
        </w:rPr>
        <w:t>altering</w:t>
      </w:r>
      <w:r w:rsidR="001D3D8D">
        <w:rPr>
          <w:rFonts w:ascii="Arial" w:hAnsi="Arial" w:cs="Arial"/>
          <w:i/>
          <w:iCs/>
          <w:color w:val="2F5496"/>
          <w:sz w:val="20"/>
          <w:szCs w:val="20"/>
        </w:rPr>
        <w:t>,</w:t>
      </w:r>
      <w:r w:rsidR="001D3D8D" w:rsidRPr="001D3D8D">
        <w:rPr>
          <w:rFonts w:ascii="Arial" w:hAnsi="Arial" w:cs="Arial"/>
          <w:i/>
          <w:iCs/>
          <w:color w:val="2F5496"/>
          <w:sz w:val="20"/>
          <w:szCs w:val="20"/>
        </w:rPr>
        <w:t xml:space="preserve"> </w:t>
      </w:r>
      <w:r w:rsidR="001D3D8D" w:rsidRPr="00231C37">
        <w:rPr>
          <w:rFonts w:ascii="Arial" w:hAnsi="Arial" w:cs="Arial"/>
          <w:i/>
          <w:iCs/>
          <w:color w:val="2F5496"/>
          <w:sz w:val="20"/>
          <w:szCs w:val="20"/>
        </w:rPr>
        <w:t>no matter how rare</w:t>
      </w:r>
      <w:r w:rsidR="006841CE" w:rsidRPr="00231C37">
        <w:rPr>
          <w:rFonts w:ascii="Arial" w:hAnsi="Arial" w:cs="Arial"/>
          <w:i/>
          <w:iCs/>
          <w:color w:val="2F5496"/>
          <w:sz w:val="20"/>
          <w:szCs w:val="20"/>
        </w:rPr>
        <w:t xml:space="preserve">.  </w:t>
      </w:r>
      <w:r w:rsidR="006841CE" w:rsidRPr="00231C37">
        <w:rPr>
          <w:rFonts w:ascii="Arial" w:hAnsi="Arial" w:cs="Arial"/>
          <w:color w:val="2F5496"/>
          <w:sz w:val="20"/>
          <w:szCs w:val="20"/>
        </w:rPr>
        <w:t xml:space="preserve"> </w:t>
      </w:r>
    </w:p>
    <w:p w14:paraId="7D27CE82" w14:textId="77777777" w:rsidR="006841CE" w:rsidRDefault="006841CE" w:rsidP="002D3AB6">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rPr>
          <w:rFonts w:ascii="Arial" w:hAnsi="Arial" w:cs="Arial"/>
          <w:color w:val="2F5496"/>
          <w:sz w:val="20"/>
          <w:szCs w:val="20"/>
        </w:rPr>
      </w:pPr>
      <w:r w:rsidRPr="00231C37">
        <w:rPr>
          <w:rFonts w:ascii="Arial" w:hAnsi="Arial" w:cs="Arial"/>
          <w:i/>
          <w:iCs/>
          <w:color w:val="2F5496"/>
          <w:sz w:val="20"/>
          <w:szCs w:val="20"/>
        </w:rPr>
        <w:t xml:space="preserve">Explain </w:t>
      </w:r>
      <w:r w:rsidR="007E7FA5">
        <w:rPr>
          <w:rFonts w:ascii="Arial" w:hAnsi="Arial" w:cs="Arial"/>
          <w:i/>
          <w:iCs/>
          <w:color w:val="2F5496"/>
          <w:sz w:val="20"/>
          <w:szCs w:val="20"/>
        </w:rPr>
        <w:t>risks with</w:t>
      </w:r>
      <w:r w:rsidRPr="00231C37">
        <w:rPr>
          <w:rFonts w:ascii="Arial" w:hAnsi="Arial" w:cs="Arial"/>
          <w:i/>
          <w:iCs/>
          <w:color w:val="2F5496"/>
          <w:sz w:val="20"/>
          <w:szCs w:val="20"/>
        </w:rPr>
        <w:t xml:space="preserve"> </w:t>
      </w:r>
      <w:r w:rsidRPr="00B343B1">
        <w:rPr>
          <w:rFonts w:ascii="Arial" w:hAnsi="Arial" w:cs="Arial"/>
          <w:i/>
          <w:iCs/>
          <w:color w:val="2F5496"/>
          <w:sz w:val="20"/>
          <w:szCs w:val="20"/>
        </w:rPr>
        <w:t>ramifications</w:t>
      </w:r>
      <w:r w:rsidR="007E7FA5">
        <w:rPr>
          <w:rFonts w:ascii="Arial" w:hAnsi="Arial" w:cs="Arial"/>
          <w:i/>
          <w:iCs/>
          <w:color w:val="2F5496"/>
          <w:sz w:val="20"/>
          <w:szCs w:val="20"/>
        </w:rPr>
        <w:t>, if applicable</w:t>
      </w:r>
      <w:r w:rsidRPr="002D3AB6">
        <w:rPr>
          <w:rFonts w:ascii="Arial" w:hAnsi="Arial" w:cs="Arial"/>
          <w:i/>
          <w:iCs/>
          <w:color w:val="2F5496"/>
          <w:sz w:val="20"/>
          <w:szCs w:val="20"/>
        </w:rPr>
        <w:t>.</w:t>
      </w:r>
      <w:r w:rsidRPr="00231C37">
        <w:rPr>
          <w:rFonts w:ascii="Arial" w:hAnsi="Arial" w:cs="Arial"/>
          <w:i/>
          <w:iCs/>
          <w:color w:val="2F5496"/>
          <w:sz w:val="20"/>
          <w:szCs w:val="20"/>
        </w:rPr>
        <w:t xml:space="preserve"> For example</w:t>
      </w:r>
      <w:r w:rsidR="000E17BA" w:rsidRPr="00231C37">
        <w:rPr>
          <w:rFonts w:ascii="Arial" w:hAnsi="Arial" w:cs="Arial"/>
          <w:i/>
          <w:iCs/>
          <w:color w:val="2F5496"/>
          <w:sz w:val="20"/>
          <w:szCs w:val="20"/>
        </w:rPr>
        <w:t>,</w:t>
      </w:r>
      <w:r w:rsidRPr="00231C37">
        <w:rPr>
          <w:rFonts w:ascii="Arial" w:hAnsi="Arial" w:cs="Arial"/>
          <w:i/>
          <w:iCs/>
          <w:color w:val="2F5496"/>
          <w:sz w:val="20"/>
          <w:szCs w:val="20"/>
        </w:rPr>
        <w:t xml:space="preserve"> what </w:t>
      </w:r>
      <w:r w:rsidR="007E7FA5">
        <w:rPr>
          <w:rFonts w:ascii="Arial" w:hAnsi="Arial" w:cs="Arial"/>
          <w:i/>
          <w:iCs/>
          <w:color w:val="2F5496"/>
          <w:sz w:val="20"/>
          <w:szCs w:val="20"/>
        </w:rPr>
        <w:t>could</w:t>
      </w:r>
      <w:r w:rsidRPr="00231C37">
        <w:rPr>
          <w:rFonts w:ascii="Arial" w:hAnsi="Arial" w:cs="Arial"/>
          <w:i/>
          <w:iCs/>
          <w:color w:val="2F5496"/>
          <w:sz w:val="20"/>
          <w:szCs w:val="20"/>
        </w:rPr>
        <w:t xml:space="preserve"> happen </w:t>
      </w:r>
      <w:r w:rsidR="007E7FA5">
        <w:rPr>
          <w:rFonts w:ascii="Arial" w:hAnsi="Arial" w:cs="Arial"/>
          <w:i/>
          <w:iCs/>
          <w:color w:val="2F5496"/>
          <w:sz w:val="20"/>
          <w:szCs w:val="20"/>
        </w:rPr>
        <w:t>if</w:t>
      </w:r>
      <w:r w:rsidRPr="00231C37">
        <w:rPr>
          <w:rFonts w:ascii="Arial" w:hAnsi="Arial" w:cs="Arial"/>
          <w:i/>
          <w:iCs/>
          <w:color w:val="2F5496"/>
          <w:sz w:val="20"/>
          <w:szCs w:val="20"/>
        </w:rPr>
        <w:t xml:space="preserve"> the participant </w:t>
      </w:r>
      <w:r w:rsidR="007E7FA5">
        <w:rPr>
          <w:rFonts w:ascii="Arial" w:hAnsi="Arial" w:cs="Arial"/>
          <w:i/>
          <w:iCs/>
          <w:color w:val="2F5496"/>
          <w:sz w:val="20"/>
          <w:szCs w:val="20"/>
        </w:rPr>
        <w:t>experiences tightness in his/her chest during physical exercise being done for the study</w:t>
      </w:r>
      <w:r w:rsidR="000F4460">
        <w:rPr>
          <w:rFonts w:ascii="Arial" w:hAnsi="Arial" w:cs="Arial"/>
          <w:i/>
          <w:iCs/>
          <w:color w:val="2F5496"/>
          <w:sz w:val="20"/>
          <w:szCs w:val="20"/>
        </w:rPr>
        <w:t>, or what are the consequences of a breach of confidentiality relative to sensitivity of personal information</w:t>
      </w:r>
      <w:r w:rsidR="000E17BA" w:rsidRPr="00231C37">
        <w:rPr>
          <w:rFonts w:ascii="Arial" w:hAnsi="Arial" w:cs="Arial"/>
          <w:i/>
          <w:iCs/>
          <w:color w:val="2F5496"/>
          <w:sz w:val="20"/>
          <w:szCs w:val="20"/>
        </w:rPr>
        <w:t>?</w:t>
      </w:r>
      <w:r w:rsidRPr="00231C37">
        <w:rPr>
          <w:rFonts w:ascii="Arial" w:hAnsi="Arial" w:cs="Arial"/>
          <w:color w:val="2F5496"/>
          <w:sz w:val="20"/>
          <w:szCs w:val="20"/>
        </w:rPr>
        <w:t xml:space="preserve"> </w:t>
      </w:r>
    </w:p>
    <w:p w14:paraId="7B2A5F70" w14:textId="77777777" w:rsidR="00AE18EC" w:rsidRPr="009E78F6" w:rsidRDefault="00AE18EC" w:rsidP="009E78F6">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rPr>
          <w:rFonts w:ascii="Arial" w:hAnsi="Arial" w:cs="Arial"/>
          <w:color w:val="2F5496"/>
          <w:sz w:val="20"/>
          <w:szCs w:val="20"/>
        </w:rPr>
      </w:pPr>
      <w:r>
        <w:rPr>
          <w:rFonts w:ascii="Arial" w:hAnsi="Arial" w:cs="Arial"/>
          <w:i/>
          <w:color w:val="2F5496"/>
          <w:sz w:val="20"/>
          <w:szCs w:val="20"/>
        </w:rPr>
        <w:t>Include significant risk of social, psychological, emotional, or financial harm (e.g., breach in confidentiality in sensitive research)</w:t>
      </w:r>
      <w:r w:rsidR="000A7154">
        <w:rPr>
          <w:rFonts w:ascii="Arial" w:hAnsi="Arial" w:cs="Arial"/>
          <w:i/>
          <w:color w:val="2F5496"/>
          <w:sz w:val="20"/>
          <w:szCs w:val="20"/>
        </w:rPr>
        <w:t>.</w:t>
      </w:r>
      <w:r>
        <w:rPr>
          <w:rFonts w:ascii="Arial" w:hAnsi="Arial" w:cs="Arial"/>
          <w:i/>
          <w:color w:val="2F5496"/>
          <w:sz w:val="20"/>
          <w:szCs w:val="20"/>
        </w:rPr>
        <w:t xml:space="preserve"> </w:t>
      </w:r>
    </w:p>
    <w:p w14:paraId="239C429A" w14:textId="77777777" w:rsidR="006841CE" w:rsidRPr="006841CE" w:rsidRDefault="006841CE" w:rsidP="002D3AB6">
      <w:pPr>
        <w:spacing w:before="120" w:after="120"/>
        <w:rPr>
          <w:rFonts w:ascii="Arial" w:hAnsi="Arial" w:cs="Arial"/>
          <w:color w:val="000000"/>
          <w:sz w:val="20"/>
          <w:szCs w:val="20"/>
        </w:rPr>
      </w:pPr>
      <w:r w:rsidRPr="00231C37">
        <w:rPr>
          <w:rFonts w:ascii="Arial" w:hAnsi="Arial" w:cs="Arial"/>
          <w:i/>
          <w:iCs/>
          <w:color w:val="2F5496"/>
          <w:sz w:val="20"/>
          <w:szCs w:val="20"/>
        </w:rPr>
        <w:t>The risk section must also contain the following statement</w:t>
      </w:r>
      <w:r w:rsidR="007E7FA5">
        <w:rPr>
          <w:rFonts w:ascii="Arial" w:hAnsi="Arial" w:cs="Arial"/>
          <w:i/>
          <w:iCs/>
          <w:color w:val="2F5496"/>
          <w:sz w:val="20"/>
          <w:szCs w:val="20"/>
        </w:rPr>
        <w:t xml:space="preserve">, when </w:t>
      </w:r>
      <w:r w:rsidRPr="00231C37">
        <w:rPr>
          <w:rFonts w:ascii="Arial" w:hAnsi="Arial" w:cs="Arial"/>
          <w:i/>
          <w:iCs/>
          <w:color w:val="2F5496"/>
          <w:sz w:val="20"/>
          <w:szCs w:val="20"/>
        </w:rPr>
        <w:t>applicable:</w:t>
      </w:r>
      <w:r w:rsidRPr="006841CE">
        <w:rPr>
          <w:rFonts w:ascii="Arial" w:hAnsi="Arial" w:cs="Arial"/>
          <w:i/>
          <w:iCs/>
          <w:color w:val="000000"/>
          <w:sz w:val="20"/>
          <w:szCs w:val="20"/>
        </w:rPr>
        <w:t> </w:t>
      </w:r>
      <w:r w:rsidRPr="006841CE">
        <w:rPr>
          <w:rFonts w:ascii="Arial" w:hAnsi="Arial" w:cs="Arial"/>
          <w:color w:val="000000"/>
          <w:sz w:val="20"/>
          <w:szCs w:val="20"/>
        </w:rPr>
        <w:t xml:space="preserve">In addition to risks </w:t>
      </w:r>
      <w:r w:rsidR="00716202">
        <w:rPr>
          <w:rFonts w:ascii="Arial" w:hAnsi="Arial" w:cs="Arial"/>
          <w:color w:val="000000"/>
          <w:sz w:val="20"/>
          <w:szCs w:val="20"/>
        </w:rPr>
        <w:t>described</w:t>
      </w:r>
      <w:r w:rsidRPr="006841CE">
        <w:rPr>
          <w:rFonts w:ascii="Arial" w:hAnsi="Arial" w:cs="Arial"/>
          <w:color w:val="000000"/>
          <w:sz w:val="20"/>
          <w:szCs w:val="20"/>
        </w:rPr>
        <w:t xml:space="preserve"> in this consent, you may experience a previously unknown risk or side effect.</w:t>
      </w:r>
    </w:p>
    <w:p w14:paraId="3CB3CB9D" w14:textId="77777777" w:rsidR="006841CE" w:rsidRPr="006841CE" w:rsidRDefault="006841CE" w:rsidP="002D3AB6">
      <w:pPr>
        <w:spacing w:before="360" w:after="120"/>
        <w:rPr>
          <w:rFonts w:ascii="Arial" w:hAnsi="Arial" w:cs="Arial"/>
          <w:color w:val="000000"/>
          <w:sz w:val="20"/>
          <w:szCs w:val="20"/>
        </w:rPr>
      </w:pPr>
      <w:r w:rsidRPr="006841CE">
        <w:rPr>
          <w:rFonts w:ascii="Arial" w:hAnsi="Arial" w:cs="Arial"/>
          <w:b/>
          <w:color w:val="000000"/>
          <w:sz w:val="20"/>
          <w:szCs w:val="20"/>
        </w:rPr>
        <w:lastRenderedPageBreak/>
        <w:t>WILL YOU BENEFIT FROM TAKING PART IN THIS STUDY?</w:t>
      </w:r>
    </w:p>
    <w:p w14:paraId="58970C51" w14:textId="77777777" w:rsidR="006841CE" w:rsidRPr="006841CE" w:rsidRDefault="006841CE" w:rsidP="002D3AB6">
      <w:pPr>
        <w:spacing w:before="120" w:after="120"/>
        <w:rPr>
          <w:rFonts w:ascii="Arial" w:hAnsi="Arial" w:cs="Arial"/>
          <w:sz w:val="20"/>
        </w:rPr>
      </w:pPr>
      <w:r w:rsidRPr="006841CE">
        <w:rPr>
          <w:rFonts w:ascii="Arial" w:hAnsi="Arial" w:cs="Arial"/>
          <w:color w:val="000000"/>
          <w:sz w:val="20"/>
          <w:szCs w:val="20"/>
        </w:rPr>
        <w:t xml:space="preserve">We do not know if you will get any benefit from taking part in this study. However, some people have experienced __________________ </w:t>
      </w:r>
      <w:r w:rsidR="00663C02" w:rsidRPr="002D3AB6">
        <w:rPr>
          <w:rFonts w:ascii="Arial" w:hAnsi="Arial" w:cs="Arial"/>
          <w:i/>
          <w:color w:val="2F5496"/>
          <w:sz w:val="20"/>
          <w:szCs w:val="20"/>
        </w:rPr>
        <w:t>{</w:t>
      </w:r>
      <w:r w:rsidR="0016726E">
        <w:rPr>
          <w:rFonts w:ascii="Arial" w:hAnsi="Arial" w:cs="Arial"/>
          <w:i/>
          <w:color w:val="2F5496"/>
          <w:sz w:val="20"/>
          <w:szCs w:val="20"/>
        </w:rPr>
        <w:t xml:space="preserve"> </w:t>
      </w:r>
      <w:r w:rsidR="0016726E" w:rsidRPr="00DC692A">
        <w:rPr>
          <w:rFonts w:ascii="Arial" w:hAnsi="Arial" w:cs="Arial"/>
          <w:i/>
          <w:color w:val="2F5496"/>
          <w:sz w:val="20"/>
          <w:szCs w:val="20"/>
        </w:rPr>
        <w:t>insert potential benefit</w:t>
      </w:r>
      <w:r w:rsidR="0016726E">
        <w:rPr>
          <w:rFonts w:ascii="Arial" w:hAnsi="Arial" w:cs="Arial"/>
          <w:i/>
          <w:color w:val="2F5496"/>
          <w:sz w:val="20"/>
          <w:szCs w:val="20"/>
        </w:rPr>
        <w:t xml:space="preserve"> not already presented in the Key Information;</w:t>
      </w:r>
      <w:r w:rsidR="007B7773" w:rsidRPr="00DC692A">
        <w:rPr>
          <w:rFonts w:ascii="Arial" w:hAnsi="Arial" w:cs="Arial"/>
          <w:i/>
          <w:color w:val="2F5496"/>
          <w:sz w:val="20"/>
          <w:szCs w:val="20"/>
        </w:rPr>
        <w:t xml:space="preserve"> please note that payment to subjects </w:t>
      </w:r>
      <w:r w:rsidR="00E00436">
        <w:rPr>
          <w:rFonts w:ascii="Arial" w:hAnsi="Arial" w:cs="Arial"/>
          <w:i/>
          <w:color w:val="2F5496"/>
          <w:sz w:val="20"/>
          <w:szCs w:val="20"/>
        </w:rPr>
        <w:t>is</w:t>
      </w:r>
      <w:r w:rsidR="007B7773" w:rsidRPr="00DC692A">
        <w:rPr>
          <w:rFonts w:ascii="Arial" w:hAnsi="Arial" w:cs="Arial"/>
          <w:i/>
          <w:color w:val="2F5496"/>
          <w:sz w:val="20"/>
          <w:szCs w:val="20"/>
        </w:rPr>
        <w:t xml:space="preserve"> not considered a benefit</w:t>
      </w:r>
      <w:r w:rsidR="00AE18EC">
        <w:rPr>
          <w:rFonts w:ascii="Arial" w:hAnsi="Arial" w:cs="Arial"/>
          <w:i/>
          <w:color w:val="2F5496"/>
          <w:sz w:val="20"/>
          <w:szCs w:val="20"/>
        </w:rPr>
        <w:t>;</w:t>
      </w:r>
      <w:r w:rsidR="00AE18EC" w:rsidRPr="00AE18EC">
        <w:t xml:space="preserve"> </w:t>
      </w:r>
      <w:r w:rsidR="00AE18EC" w:rsidRPr="00AE18EC">
        <w:rPr>
          <w:rFonts w:ascii="Arial" w:hAnsi="Arial" w:cs="Arial"/>
          <w:i/>
          <w:color w:val="2F5496"/>
          <w:sz w:val="20"/>
          <w:szCs w:val="20"/>
        </w:rPr>
        <w:t xml:space="preserve">payment details should be described in the “reward” section below </w:t>
      </w:r>
      <w:r w:rsidR="00663C02" w:rsidRPr="002D3AB6">
        <w:rPr>
          <w:rFonts w:ascii="Arial" w:hAnsi="Arial" w:cs="Arial"/>
          <w:i/>
          <w:color w:val="2F5496"/>
          <w:sz w:val="20"/>
          <w:szCs w:val="20"/>
        </w:rPr>
        <w:t>}</w:t>
      </w:r>
      <w:r w:rsidRPr="002D3AB6">
        <w:rPr>
          <w:rFonts w:ascii="Arial" w:hAnsi="Arial" w:cs="Arial"/>
          <w:i/>
          <w:color w:val="000000"/>
          <w:sz w:val="20"/>
          <w:szCs w:val="20"/>
        </w:rPr>
        <w:t xml:space="preserve"> </w:t>
      </w:r>
      <w:r w:rsidRPr="006841CE">
        <w:rPr>
          <w:rFonts w:ascii="Arial" w:hAnsi="Arial" w:cs="Arial"/>
          <w:color w:val="000000"/>
          <w:sz w:val="20"/>
          <w:szCs w:val="20"/>
        </w:rPr>
        <w:t>when ________________________</w:t>
      </w:r>
      <w:r w:rsidR="005C2B5D" w:rsidRPr="00231C37">
        <w:rPr>
          <w:rFonts w:ascii="Arial" w:hAnsi="Arial" w:cs="Arial"/>
          <w:color w:val="2F5496"/>
          <w:sz w:val="20"/>
          <w:szCs w:val="20"/>
        </w:rPr>
        <w:t xml:space="preserve"> </w:t>
      </w:r>
      <w:r w:rsidR="00663C02" w:rsidRPr="002D3AB6">
        <w:rPr>
          <w:rFonts w:ascii="Arial" w:hAnsi="Arial" w:cs="Arial"/>
          <w:i/>
          <w:color w:val="2F5496"/>
          <w:sz w:val="20"/>
          <w:szCs w:val="20"/>
        </w:rPr>
        <w:t>{</w:t>
      </w:r>
      <w:r w:rsidRPr="00DC692A">
        <w:rPr>
          <w:rFonts w:ascii="Arial" w:hAnsi="Arial" w:cs="Arial"/>
          <w:i/>
          <w:color w:val="2F5496"/>
          <w:sz w:val="20"/>
          <w:szCs w:val="20"/>
        </w:rPr>
        <w:t>qualify when potential benefit experienced</w:t>
      </w:r>
      <w:r w:rsidR="00663C02" w:rsidRPr="002D3AB6">
        <w:rPr>
          <w:rFonts w:ascii="Arial" w:hAnsi="Arial" w:cs="Arial"/>
          <w:i/>
          <w:color w:val="2F5496"/>
          <w:sz w:val="20"/>
          <w:szCs w:val="20"/>
        </w:rPr>
        <w:t>}</w:t>
      </w:r>
      <w:r w:rsidRPr="002D3AB6">
        <w:rPr>
          <w:rFonts w:ascii="Arial" w:hAnsi="Arial" w:cs="Arial"/>
          <w:i/>
          <w:color w:val="2F5496"/>
          <w:sz w:val="20"/>
          <w:szCs w:val="20"/>
        </w:rPr>
        <w:t>.</w:t>
      </w:r>
      <w:r w:rsidRPr="00231C37">
        <w:rPr>
          <w:rFonts w:ascii="Arial" w:hAnsi="Arial" w:cs="Arial"/>
          <w:color w:val="2F5496"/>
          <w:sz w:val="20"/>
          <w:szCs w:val="20"/>
        </w:rPr>
        <w:t xml:space="preserve"> </w:t>
      </w:r>
      <w:r w:rsidRPr="00231C37">
        <w:rPr>
          <w:rFonts w:ascii="Arial" w:hAnsi="Arial" w:cs="Arial"/>
          <w:color w:val="2F5496"/>
          <w:sz w:val="16"/>
          <w:szCs w:val="20"/>
        </w:rPr>
        <w:t xml:space="preserve"> </w:t>
      </w:r>
      <w:r w:rsidRPr="006841CE">
        <w:rPr>
          <w:rFonts w:ascii="Arial" w:hAnsi="Arial" w:cs="Arial"/>
          <w:sz w:val="20"/>
        </w:rPr>
        <w:t>However, if you take part in this study, information learned may help others</w:t>
      </w:r>
      <w:r w:rsidR="00614983">
        <w:rPr>
          <w:rFonts w:ascii="Arial" w:hAnsi="Arial" w:cs="Arial"/>
          <w:sz w:val="20"/>
        </w:rPr>
        <w:t>.</w:t>
      </w:r>
    </w:p>
    <w:p w14:paraId="35C067CD" w14:textId="77777777" w:rsidR="006841CE" w:rsidRPr="00B32E9A" w:rsidRDefault="006841CE" w:rsidP="002D3AB6">
      <w:pPr>
        <w:spacing w:before="120" w:after="120"/>
        <w:rPr>
          <w:rFonts w:ascii="Arial" w:hAnsi="Arial" w:cs="Arial"/>
          <w:color w:val="000000"/>
          <w:sz w:val="20"/>
          <w:szCs w:val="20"/>
        </w:rPr>
      </w:pPr>
      <w:r w:rsidRPr="00B32E9A">
        <w:rPr>
          <w:rFonts w:ascii="Arial" w:hAnsi="Arial" w:cs="Arial"/>
          <w:b/>
          <w:i/>
          <w:color w:val="000000"/>
          <w:sz w:val="20"/>
          <w:szCs w:val="20"/>
        </w:rPr>
        <w:t>OR</w:t>
      </w:r>
    </w:p>
    <w:p w14:paraId="315AFE49" w14:textId="77777777" w:rsid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You will not get any personal benefit from taking part in this study.</w:t>
      </w:r>
    </w:p>
    <w:p w14:paraId="0ADA160F" w14:textId="77777777" w:rsidR="00B03E20" w:rsidRDefault="00B03E20" w:rsidP="00B03E20">
      <w:pPr>
        <w:spacing w:before="100" w:beforeAutospacing="1" w:after="100" w:afterAutospacing="1"/>
        <w:rPr>
          <w:rFonts w:ascii="Arial" w:hAnsi="Arial" w:cs="Arial"/>
          <w:color w:val="000000"/>
          <w:sz w:val="20"/>
          <w:szCs w:val="20"/>
        </w:rPr>
      </w:pPr>
      <w:r>
        <w:rPr>
          <w:rFonts w:ascii="Arial" w:hAnsi="Arial" w:cs="Arial"/>
          <w:b/>
          <w:color w:val="000000"/>
          <w:sz w:val="20"/>
          <w:szCs w:val="20"/>
        </w:rPr>
        <w:t>IF YOU DON’T WANT TO TAKE PART IN THE STUDY, ARE THERE OTHER CHOICES?</w:t>
      </w:r>
    </w:p>
    <w:p w14:paraId="6B8CE143" w14:textId="77777777" w:rsidR="00AE0384" w:rsidRDefault="00B03E20" w:rsidP="00B96F84">
      <w:pPr>
        <w:spacing w:before="100" w:beforeAutospacing="1" w:after="100" w:afterAutospacing="1"/>
        <w:rPr>
          <w:rFonts w:ascii="Arial" w:hAnsi="Arial" w:cs="Arial"/>
          <w:color w:val="000000"/>
          <w:sz w:val="20"/>
          <w:szCs w:val="20"/>
        </w:rPr>
      </w:pPr>
      <w:r>
        <w:rPr>
          <w:rFonts w:ascii="Arial" w:hAnsi="Arial" w:cs="Arial"/>
          <w:color w:val="000000"/>
          <w:sz w:val="20"/>
          <w:szCs w:val="20"/>
        </w:rPr>
        <w:t>If you do not want to take part in the study, there are other choices such as ____________________</w:t>
      </w:r>
      <w:r>
        <w:rPr>
          <w:rFonts w:ascii="Arial" w:hAnsi="Arial" w:cs="Arial"/>
          <w:i/>
          <w:color w:val="000000"/>
          <w:sz w:val="20"/>
          <w:szCs w:val="20"/>
        </w:rPr>
        <w:t>(</w:t>
      </w:r>
      <w:r w:rsidR="00AE0384" w:rsidRPr="00473F29">
        <w:rPr>
          <w:rFonts w:ascii="Arial" w:hAnsi="Arial" w:cs="Arial"/>
          <w:i/>
          <w:color w:val="000000"/>
          <w:sz w:val="20"/>
          <w:szCs w:val="20"/>
        </w:rPr>
        <w:t xml:space="preserve">describe whether or not there are any </w:t>
      </w:r>
      <w:r w:rsidR="00864C09" w:rsidRPr="00473F29">
        <w:rPr>
          <w:rFonts w:ascii="Arial" w:hAnsi="Arial" w:cs="Arial"/>
          <w:i/>
          <w:color w:val="000000"/>
          <w:sz w:val="20"/>
          <w:szCs w:val="20"/>
        </w:rPr>
        <w:t xml:space="preserve">activities </w:t>
      </w:r>
      <w:r w:rsidR="00AE0384" w:rsidRPr="00473F29">
        <w:rPr>
          <w:rFonts w:ascii="Arial" w:hAnsi="Arial" w:cs="Arial"/>
          <w:i/>
          <w:color w:val="000000"/>
          <w:sz w:val="20"/>
          <w:szCs w:val="20"/>
        </w:rPr>
        <w:t xml:space="preserve">the </w:t>
      </w:r>
      <w:r w:rsidR="00864C09" w:rsidRPr="00473F29">
        <w:rPr>
          <w:rFonts w:ascii="Arial" w:hAnsi="Arial" w:cs="Arial"/>
          <w:i/>
          <w:color w:val="000000"/>
          <w:sz w:val="20"/>
          <w:szCs w:val="20"/>
        </w:rPr>
        <w:t>participant could do</w:t>
      </w:r>
      <w:r w:rsidR="00AE0384" w:rsidRPr="00473F29">
        <w:rPr>
          <w:rFonts w:ascii="Arial" w:hAnsi="Arial" w:cs="Arial"/>
          <w:i/>
          <w:color w:val="000000"/>
          <w:sz w:val="20"/>
          <w:szCs w:val="20"/>
        </w:rPr>
        <w:t xml:space="preserve"> in</w:t>
      </w:r>
      <w:r w:rsidR="00864C09" w:rsidRPr="00473F29">
        <w:rPr>
          <w:rFonts w:ascii="Arial" w:hAnsi="Arial" w:cs="Arial"/>
          <w:i/>
          <w:color w:val="000000"/>
          <w:sz w:val="20"/>
          <w:szCs w:val="20"/>
        </w:rPr>
        <w:t xml:space="preserve"> order</w:t>
      </w:r>
      <w:r w:rsidR="00AE0384" w:rsidRPr="00473F29">
        <w:rPr>
          <w:rFonts w:ascii="Arial" w:hAnsi="Arial" w:cs="Arial"/>
          <w:i/>
          <w:color w:val="000000"/>
          <w:sz w:val="20"/>
          <w:szCs w:val="20"/>
        </w:rPr>
        <w:t xml:space="preserve"> to receive the same level of benefit</w:t>
      </w:r>
      <w:r w:rsidR="00AE0384">
        <w:rPr>
          <w:rFonts w:ascii="Arial" w:hAnsi="Arial" w:cs="Arial"/>
          <w:i/>
          <w:color w:val="000000"/>
          <w:sz w:val="20"/>
          <w:szCs w:val="20"/>
        </w:rPr>
        <w:t xml:space="preserve">). </w:t>
      </w:r>
      <w:r w:rsidR="00AE0384">
        <w:rPr>
          <w:rFonts w:ascii="Arial" w:hAnsi="Arial" w:cs="Arial"/>
          <w:b/>
          <w:i/>
          <w:color w:val="000000"/>
          <w:sz w:val="20"/>
          <w:szCs w:val="20"/>
        </w:rPr>
        <w:t>OR</w:t>
      </w:r>
    </w:p>
    <w:p w14:paraId="16AAC0CD" w14:textId="77777777" w:rsidR="00B03E20" w:rsidRPr="00614983" w:rsidRDefault="00DB7709" w:rsidP="00614983">
      <w:pPr>
        <w:spacing w:before="100" w:beforeAutospacing="1" w:after="100" w:afterAutospacing="1"/>
        <w:rPr>
          <w:rFonts w:ascii="Arial" w:hAnsi="Arial" w:cs="Arial"/>
          <w:color w:val="000000"/>
          <w:sz w:val="20"/>
          <w:szCs w:val="20"/>
        </w:rPr>
      </w:pPr>
      <w:r>
        <w:rPr>
          <w:rFonts w:ascii="Arial" w:hAnsi="Arial" w:cs="Arial"/>
          <w:color w:val="000000"/>
          <w:sz w:val="20"/>
          <w:szCs w:val="20"/>
        </w:rPr>
        <w:t>If you do not want to be in the study, there are no other choices except not to take part in the study.</w:t>
      </w:r>
    </w:p>
    <w:p w14:paraId="2FB33CE2" w14:textId="77777777" w:rsidR="006841CE" w:rsidRPr="002D3AB6" w:rsidRDefault="006841CE" w:rsidP="00614983">
      <w:pPr>
        <w:rPr>
          <w:rFonts w:ascii="Arial" w:hAnsi="Arial" w:cs="Arial"/>
          <w:b/>
          <w:color w:val="000000"/>
          <w:sz w:val="20"/>
          <w:szCs w:val="20"/>
        </w:rPr>
      </w:pPr>
      <w:r w:rsidRPr="002D3AB6">
        <w:rPr>
          <w:rFonts w:ascii="Arial" w:hAnsi="Arial" w:cs="Arial"/>
          <w:b/>
          <w:color w:val="000000"/>
          <w:sz w:val="20"/>
          <w:szCs w:val="20"/>
        </w:rPr>
        <w:t>WHAT WILL IT COST YOU TO PARTICIPATE?</w:t>
      </w:r>
    </w:p>
    <w:p w14:paraId="0A337DBA" w14:textId="77777777" w:rsidR="00614983" w:rsidRDefault="00614983" w:rsidP="00614983">
      <w:pPr>
        <w:rPr>
          <w:rFonts w:ascii="Arial" w:hAnsi="Arial" w:cs="Arial"/>
          <w:bCs/>
          <w:sz w:val="20"/>
          <w:szCs w:val="20"/>
        </w:rPr>
      </w:pPr>
    </w:p>
    <w:p w14:paraId="746AF0F4" w14:textId="77777777" w:rsidR="006841CE" w:rsidRDefault="007E7FA5" w:rsidP="00614983">
      <w:pPr>
        <w:rPr>
          <w:rFonts w:ascii="Arial" w:hAnsi="Arial" w:cs="Arial"/>
          <w:bCs/>
          <w:sz w:val="20"/>
          <w:szCs w:val="20"/>
        </w:rPr>
      </w:pPr>
      <w:r>
        <w:rPr>
          <w:rFonts w:ascii="Arial" w:hAnsi="Arial" w:cs="Arial"/>
          <w:bCs/>
          <w:sz w:val="20"/>
          <w:szCs w:val="20"/>
        </w:rPr>
        <w:t>There are no costs associated with taking part in this study.</w:t>
      </w:r>
    </w:p>
    <w:p w14:paraId="45AABD2C" w14:textId="77777777" w:rsidR="007E7FA5" w:rsidRPr="00B32E9A" w:rsidRDefault="007E7FA5" w:rsidP="00322F32">
      <w:pPr>
        <w:spacing w:before="120" w:after="120"/>
        <w:rPr>
          <w:rFonts w:ascii="Arial" w:hAnsi="Arial" w:cs="Arial"/>
          <w:color w:val="000000"/>
          <w:sz w:val="20"/>
          <w:szCs w:val="20"/>
        </w:rPr>
      </w:pPr>
      <w:r w:rsidRPr="00B32E9A">
        <w:rPr>
          <w:rFonts w:ascii="Arial" w:hAnsi="Arial" w:cs="Arial"/>
          <w:b/>
          <w:i/>
          <w:color w:val="000000"/>
          <w:sz w:val="20"/>
          <w:szCs w:val="20"/>
        </w:rPr>
        <w:t>OR</w:t>
      </w:r>
    </w:p>
    <w:p w14:paraId="422816A1" w14:textId="77777777" w:rsidR="00561966" w:rsidRPr="00614983" w:rsidRDefault="007E7FA5" w:rsidP="00614983">
      <w:pPr>
        <w:rPr>
          <w:rFonts w:ascii="Arial" w:hAnsi="Arial" w:cs="Arial"/>
          <w:color w:val="000000"/>
          <w:sz w:val="20"/>
          <w:szCs w:val="20"/>
        </w:rPr>
      </w:pPr>
      <w:r>
        <w:rPr>
          <w:rFonts w:ascii="Arial" w:hAnsi="Arial" w:cs="Arial"/>
          <w:i/>
          <w:color w:val="2F5496"/>
          <w:sz w:val="20"/>
          <w:szCs w:val="20"/>
        </w:rPr>
        <w:t xml:space="preserve">Describe any costs the subject may incur as a result of participating in the study (e.g., transportation, parking, data charges for mobile devices). For example: </w:t>
      </w:r>
      <w:r w:rsidRPr="000D7D34">
        <w:rPr>
          <w:rFonts w:ascii="Arial" w:hAnsi="Arial" w:cs="Arial"/>
          <w:color w:val="000000"/>
          <w:sz w:val="20"/>
          <w:szCs w:val="20"/>
        </w:rPr>
        <w:t xml:space="preserve">You </w:t>
      </w:r>
      <w:r>
        <w:rPr>
          <w:rFonts w:ascii="Arial" w:hAnsi="Arial" w:cs="Arial"/>
          <w:color w:val="000000"/>
          <w:sz w:val="20"/>
          <w:szCs w:val="20"/>
        </w:rPr>
        <w:t>may have to pay for the cost of getting to the study site and a parking fee.</w:t>
      </w:r>
    </w:p>
    <w:p w14:paraId="16F8E992" w14:textId="77777777" w:rsidR="00614983" w:rsidRDefault="00614983" w:rsidP="00614983">
      <w:pPr>
        <w:rPr>
          <w:rFonts w:ascii="Arial" w:hAnsi="Arial" w:cs="Arial"/>
          <w:b/>
          <w:bCs/>
          <w:color w:val="000000"/>
          <w:sz w:val="20"/>
          <w:szCs w:val="20"/>
        </w:rPr>
      </w:pPr>
    </w:p>
    <w:p w14:paraId="662539AA" w14:textId="77777777" w:rsidR="006841CE" w:rsidRPr="006841CE" w:rsidRDefault="006841CE" w:rsidP="00614983">
      <w:pPr>
        <w:rPr>
          <w:rFonts w:ascii="Arial" w:hAnsi="Arial" w:cs="Arial"/>
          <w:b/>
          <w:bCs/>
          <w:color w:val="000000"/>
          <w:sz w:val="20"/>
          <w:szCs w:val="20"/>
        </w:rPr>
      </w:pPr>
      <w:r w:rsidRPr="006841CE">
        <w:rPr>
          <w:rFonts w:ascii="Arial" w:hAnsi="Arial" w:cs="Arial"/>
          <w:b/>
          <w:bCs/>
          <w:color w:val="000000"/>
          <w:sz w:val="20"/>
          <w:szCs w:val="20"/>
        </w:rPr>
        <w:t>WHO WILL SEE THE INFORMATION THAT YOU GIVE?</w:t>
      </w:r>
    </w:p>
    <w:p w14:paraId="3D220E5E" w14:textId="77777777" w:rsidR="00614983" w:rsidRDefault="00614983" w:rsidP="00614983">
      <w:pPr>
        <w:keepLines/>
        <w:outlineLvl w:val="1"/>
        <w:rPr>
          <w:rFonts w:ascii="Arial" w:hAnsi="Arial" w:cs="Arial"/>
          <w:bCs/>
          <w:i/>
          <w:color w:val="2F5496"/>
          <w:sz w:val="20"/>
          <w:szCs w:val="20"/>
          <w:lang w:eastAsia="x-none"/>
        </w:rPr>
      </w:pPr>
    </w:p>
    <w:p w14:paraId="5E8DFD4B" w14:textId="77777777" w:rsidR="006841CE" w:rsidRP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When we write about or share the results from the study, we will write about the combined information. We will keep your name and other identifying information private.</w:t>
      </w:r>
      <w:r w:rsidRPr="00231C37">
        <w:rPr>
          <w:rFonts w:ascii="Arial" w:hAnsi="Arial" w:cs="Arial"/>
          <w:color w:val="2F5496"/>
          <w:sz w:val="20"/>
          <w:szCs w:val="20"/>
        </w:rPr>
        <w:t xml:space="preserve"> </w:t>
      </w:r>
      <w:r w:rsidRPr="00231C37">
        <w:rPr>
          <w:rFonts w:ascii="Arial" w:hAnsi="Arial" w:cs="Arial"/>
          <w:i/>
          <w:iCs/>
          <w:color w:val="2F5496"/>
          <w:sz w:val="20"/>
          <w:szCs w:val="20"/>
        </w:rPr>
        <w:t>If you are collecting social security numbers, inform participants of this fact. Tell participants whether they can withhold their social security number and still participate</w:t>
      </w:r>
      <w:r w:rsidR="007B7773">
        <w:rPr>
          <w:rFonts w:ascii="Arial" w:hAnsi="Arial" w:cs="Arial"/>
          <w:i/>
          <w:iCs/>
          <w:color w:val="2F5496"/>
          <w:sz w:val="20"/>
          <w:szCs w:val="20"/>
        </w:rPr>
        <w:t xml:space="preserve"> and whether social security number is necessary in order to pay subjects</w:t>
      </w:r>
      <w:r w:rsidRPr="00231C37">
        <w:rPr>
          <w:rFonts w:ascii="Arial" w:hAnsi="Arial" w:cs="Arial"/>
          <w:i/>
          <w:iCs/>
          <w:color w:val="2F5496"/>
          <w:sz w:val="20"/>
          <w:szCs w:val="20"/>
        </w:rPr>
        <w:t>.</w:t>
      </w:r>
    </w:p>
    <w:p w14:paraId="083B1B96" w14:textId="77777777" w:rsidR="006841CE" w:rsidRP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 xml:space="preserve">We will make every effort to prevent anyone who is not on the research team from knowing that you gave us information, or what that information is. </w:t>
      </w:r>
      <w:r w:rsidR="00663C02" w:rsidRPr="00231C37">
        <w:rPr>
          <w:rFonts w:ascii="Arial" w:hAnsi="Arial" w:cs="Arial"/>
          <w:i/>
          <w:color w:val="2F5496"/>
          <w:sz w:val="20"/>
          <w:szCs w:val="20"/>
        </w:rPr>
        <w:t>{</w:t>
      </w:r>
      <w:r w:rsidRPr="00231C37">
        <w:rPr>
          <w:rFonts w:ascii="Arial" w:hAnsi="Arial" w:cs="Arial"/>
          <w:i/>
          <w:color w:val="2F5496"/>
          <w:sz w:val="20"/>
          <w:szCs w:val="20"/>
        </w:rPr>
        <w:t xml:space="preserve">Insert description of </w:t>
      </w:r>
      <w:r w:rsidR="00154F59" w:rsidRPr="00231C37">
        <w:rPr>
          <w:rFonts w:ascii="Arial" w:hAnsi="Arial" w:cs="Arial"/>
          <w:i/>
          <w:color w:val="2F5496"/>
          <w:sz w:val="20"/>
          <w:szCs w:val="20"/>
        </w:rPr>
        <w:t>procedu</w:t>
      </w:r>
      <w:r w:rsidR="00154F59">
        <w:rPr>
          <w:rFonts w:ascii="Arial" w:hAnsi="Arial" w:cs="Arial"/>
          <w:i/>
          <w:color w:val="2F5496"/>
          <w:sz w:val="20"/>
          <w:szCs w:val="20"/>
        </w:rPr>
        <w:t>r</w:t>
      </w:r>
      <w:r w:rsidR="00154F59" w:rsidRPr="00231C37">
        <w:rPr>
          <w:rFonts w:ascii="Arial" w:hAnsi="Arial" w:cs="Arial"/>
          <w:i/>
          <w:color w:val="2F5496"/>
          <w:sz w:val="20"/>
          <w:szCs w:val="20"/>
        </w:rPr>
        <w:t>e</w:t>
      </w:r>
      <w:r w:rsidRPr="00231C37">
        <w:rPr>
          <w:rFonts w:ascii="Arial" w:hAnsi="Arial" w:cs="Arial"/>
          <w:i/>
          <w:color w:val="2F5496"/>
          <w:sz w:val="20"/>
          <w:szCs w:val="20"/>
        </w:rPr>
        <w:t>(s) used for protecting confidentiality of data</w:t>
      </w:r>
      <w:r w:rsidR="0026730D" w:rsidRPr="00231C37">
        <w:rPr>
          <w:rFonts w:ascii="Arial" w:hAnsi="Arial" w:cs="Arial"/>
          <w:i/>
          <w:color w:val="2F5496"/>
          <w:sz w:val="20"/>
          <w:szCs w:val="20"/>
        </w:rPr>
        <w:t>,</w:t>
      </w:r>
      <w:r w:rsidRPr="00231C37">
        <w:rPr>
          <w:rFonts w:ascii="Arial" w:hAnsi="Arial" w:cs="Arial"/>
          <w:i/>
          <w:color w:val="2F5496"/>
          <w:sz w:val="20"/>
          <w:szCs w:val="20"/>
        </w:rPr>
        <w:t xml:space="preserve"> including paper records, computer records, jump drives</w:t>
      </w:r>
      <w:r w:rsidR="00B53B36">
        <w:rPr>
          <w:rFonts w:ascii="Arial" w:hAnsi="Arial" w:cs="Arial"/>
          <w:i/>
          <w:color w:val="2F5496"/>
          <w:sz w:val="20"/>
          <w:szCs w:val="20"/>
        </w:rPr>
        <w:t>,</w:t>
      </w:r>
      <w:r w:rsidRPr="00231C37">
        <w:rPr>
          <w:rFonts w:ascii="Arial" w:hAnsi="Arial" w:cs="Arial"/>
          <w:i/>
          <w:color w:val="2F5496"/>
          <w:sz w:val="20"/>
          <w:szCs w:val="20"/>
        </w:rPr>
        <w:t xml:space="preserve"> and portable storage devices</w:t>
      </w:r>
      <w:r w:rsidR="0026730D" w:rsidRPr="00231C37">
        <w:rPr>
          <w:rFonts w:ascii="Arial" w:hAnsi="Arial" w:cs="Arial"/>
          <w:i/>
          <w:color w:val="2F5496"/>
          <w:sz w:val="20"/>
          <w:szCs w:val="20"/>
        </w:rPr>
        <w:t>.</w:t>
      </w:r>
      <w:r w:rsidR="00663C02" w:rsidRPr="00231C37">
        <w:rPr>
          <w:rFonts w:ascii="Arial" w:hAnsi="Arial" w:cs="Arial"/>
          <w:i/>
          <w:color w:val="2F5496"/>
          <w:sz w:val="20"/>
          <w:szCs w:val="20"/>
        </w:rPr>
        <w:t>}</w:t>
      </w:r>
      <w:r w:rsidRPr="00231C37">
        <w:rPr>
          <w:rFonts w:ascii="Arial" w:hAnsi="Arial" w:cs="Arial"/>
          <w:color w:val="2F5496"/>
          <w:sz w:val="20"/>
          <w:szCs w:val="20"/>
        </w:rPr>
        <w:t xml:space="preserve"> </w:t>
      </w:r>
    </w:p>
    <w:p w14:paraId="5E9E0E33" w14:textId="77777777" w:rsidR="003E1727" w:rsidRDefault="006841CE" w:rsidP="001D044F">
      <w:pPr>
        <w:spacing w:before="120" w:after="120"/>
        <w:rPr>
          <w:rFonts w:ascii="Arial" w:hAnsi="Arial" w:cs="Arial"/>
          <w:color w:val="000000"/>
          <w:sz w:val="20"/>
          <w:szCs w:val="20"/>
        </w:rPr>
      </w:pPr>
      <w:r w:rsidRPr="006841CE">
        <w:rPr>
          <w:rFonts w:ascii="Arial" w:hAnsi="Arial" w:cs="Arial"/>
          <w:color w:val="000000"/>
          <w:sz w:val="20"/>
          <w:szCs w:val="20"/>
        </w:rPr>
        <w:t xml:space="preserve">You should know that there are some circumstances in which we may have to show your information to other people </w:t>
      </w:r>
      <w:r w:rsidR="00075F2B">
        <w:rPr>
          <w:rFonts w:ascii="Arial" w:hAnsi="Arial" w:cs="Arial"/>
          <w:color w:val="000000"/>
          <w:sz w:val="20"/>
          <w:szCs w:val="20"/>
        </w:rPr>
        <w:t xml:space="preserve">because </w:t>
      </w:r>
      <w:r w:rsidR="00663C02" w:rsidRPr="00231C37">
        <w:rPr>
          <w:rFonts w:ascii="Arial" w:hAnsi="Arial" w:cs="Arial"/>
          <w:color w:val="2F5496"/>
          <w:sz w:val="20"/>
          <w:szCs w:val="20"/>
        </w:rPr>
        <w:t>{</w:t>
      </w:r>
      <w:r w:rsidR="0026730D" w:rsidRPr="00231C37">
        <w:rPr>
          <w:rFonts w:ascii="Arial" w:hAnsi="Arial" w:cs="Arial"/>
          <w:i/>
          <w:color w:val="2F5496"/>
          <w:sz w:val="20"/>
          <w:szCs w:val="20"/>
        </w:rPr>
        <w:t>i</w:t>
      </w:r>
      <w:r w:rsidRPr="00231C37">
        <w:rPr>
          <w:rFonts w:ascii="Arial" w:hAnsi="Arial" w:cs="Arial"/>
          <w:i/>
          <w:color w:val="2F5496"/>
          <w:sz w:val="20"/>
          <w:szCs w:val="20"/>
        </w:rPr>
        <w:t>nsert circumstances in which</w:t>
      </w:r>
      <w:r w:rsidR="0026730D" w:rsidRPr="00231C37">
        <w:rPr>
          <w:rFonts w:ascii="Arial" w:hAnsi="Arial" w:cs="Arial"/>
          <w:i/>
          <w:color w:val="2F5496"/>
          <w:sz w:val="20"/>
          <w:szCs w:val="20"/>
        </w:rPr>
        <w:t xml:space="preserve"> the</w:t>
      </w:r>
      <w:r w:rsidRPr="00231C37">
        <w:rPr>
          <w:rFonts w:ascii="Arial" w:hAnsi="Arial" w:cs="Arial"/>
          <w:i/>
          <w:color w:val="2F5496"/>
          <w:sz w:val="20"/>
          <w:szCs w:val="20"/>
        </w:rPr>
        <w:t xml:space="preserve"> participant’s data could</w:t>
      </w:r>
      <w:r w:rsidR="00663C02" w:rsidRPr="00231C37">
        <w:rPr>
          <w:rFonts w:ascii="Arial" w:hAnsi="Arial" w:cs="Arial"/>
          <w:i/>
          <w:color w:val="2F5496"/>
          <w:sz w:val="20"/>
          <w:szCs w:val="20"/>
        </w:rPr>
        <w:t xml:space="preserve"> be shown or reported to others}</w:t>
      </w:r>
      <w:r w:rsidRPr="00231C37">
        <w:rPr>
          <w:rFonts w:ascii="Arial" w:hAnsi="Arial" w:cs="Arial"/>
          <w:i/>
          <w:color w:val="2F5496"/>
          <w:sz w:val="20"/>
          <w:szCs w:val="20"/>
        </w:rPr>
        <w:t>.</w:t>
      </w:r>
      <w:r w:rsidRPr="006841CE">
        <w:rPr>
          <w:rFonts w:ascii="Arial" w:hAnsi="Arial" w:cs="Arial"/>
          <w:color w:val="000000"/>
          <w:sz w:val="20"/>
          <w:szCs w:val="20"/>
        </w:rPr>
        <w:t xml:space="preserve"> </w:t>
      </w:r>
      <w:r w:rsidRPr="00B32E9A">
        <w:rPr>
          <w:rFonts w:ascii="Arial" w:hAnsi="Arial" w:cs="Arial"/>
          <w:color w:val="000000"/>
          <w:sz w:val="20"/>
          <w:szCs w:val="20"/>
        </w:rPr>
        <w:t>For example,</w:t>
      </w:r>
      <w:r w:rsidRPr="006841CE">
        <w:rPr>
          <w:rFonts w:ascii="Arial" w:hAnsi="Arial" w:cs="Arial"/>
          <w:color w:val="000000"/>
          <w:sz w:val="20"/>
          <w:szCs w:val="20"/>
        </w:rPr>
        <w:t xml:space="preserve"> the law may require us to share your information with</w:t>
      </w:r>
      <w:r w:rsidR="003E1727">
        <w:rPr>
          <w:rFonts w:ascii="Arial" w:hAnsi="Arial" w:cs="Arial"/>
          <w:color w:val="000000"/>
          <w:sz w:val="20"/>
          <w:szCs w:val="20"/>
        </w:rPr>
        <w:t>:</w:t>
      </w:r>
    </w:p>
    <w:p w14:paraId="7093AA05" w14:textId="77777777" w:rsidR="003E1727" w:rsidRPr="001965F5" w:rsidRDefault="000E7FCD" w:rsidP="001965F5">
      <w:pPr>
        <w:numPr>
          <w:ilvl w:val="0"/>
          <w:numId w:val="51"/>
        </w:numPr>
        <w:kinsoku w:val="0"/>
        <w:overflowPunct w:val="0"/>
        <w:autoSpaceDE w:val="0"/>
        <w:autoSpaceDN w:val="0"/>
        <w:adjustRightInd w:val="0"/>
        <w:spacing w:before="120" w:after="120"/>
        <w:ind w:right="317"/>
        <w:rPr>
          <w:rFonts w:ascii="Arial" w:eastAsia="Calibri" w:hAnsi="Arial" w:cs="Arial"/>
          <w:spacing w:val="-3"/>
          <w:sz w:val="20"/>
          <w:szCs w:val="20"/>
        </w:rPr>
      </w:pPr>
      <w:r w:rsidRPr="00075F2B">
        <w:rPr>
          <w:rFonts w:ascii="Arial" w:hAnsi="Arial" w:cs="Arial"/>
          <w:iCs/>
          <w:color w:val="000000"/>
          <w:sz w:val="20"/>
          <w:szCs w:val="20"/>
        </w:rPr>
        <w:t>a</w:t>
      </w:r>
      <w:r w:rsidR="003E1727" w:rsidRPr="00075F2B">
        <w:rPr>
          <w:rFonts w:ascii="Arial" w:hAnsi="Arial" w:cs="Arial"/>
          <w:iCs/>
          <w:color w:val="000000"/>
          <w:sz w:val="20"/>
          <w:szCs w:val="20"/>
        </w:rPr>
        <w:t>uthorities</w:t>
      </w:r>
      <w:r w:rsidR="00D6302E">
        <w:rPr>
          <w:rFonts w:ascii="Arial" w:hAnsi="Arial" w:cs="Arial"/>
          <w:iCs/>
          <w:color w:val="000000"/>
          <w:sz w:val="20"/>
          <w:szCs w:val="20"/>
        </w:rPr>
        <w:t>,</w:t>
      </w:r>
      <w:r w:rsidR="00274D0C">
        <w:rPr>
          <w:rFonts w:ascii="Arial" w:hAnsi="Arial" w:cs="Arial"/>
          <w:iCs/>
          <w:color w:val="000000"/>
          <w:sz w:val="20"/>
          <w:szCs w:val="20"/>
        </w:rPr>
        <w:t xml:space="preserve"> if you have a reportable disease</w:t>
      </w:r>
      <w:r w:rsidR="00780501">
        <w:rPr>
          <w:rFonts w:ascii="Arial" w:hAnsi="Arial" w:cs="Arial"/>
          <w:iCs/>
          <w:color w:val="000000"/>
          <w:sz w:val="20"/>
          <w:szCs w:val="20"/>
        </w:rPr>
        <w:t>,</w:t>
      </w:r>
      <w:r w:rsidR="00274D0C">
        <w:rPr>
          <w:rFonts w:ascii="Arial" w:hAnsi="Arial" w:cs="Arial"/>
          <w:iCs/>
          <w:color w:val="000000"/>
          <w:sz w:val="20"/>
          <w:szCs w:val="20"/>
        </w:rPr>
        <w:t xml:space="preserve"> </w:t>
      </w:r>
      <w:r w:rsidR="006841CE" w:rsidRPr="00075F2B">
        <w:rPr>
          <w:rFonts w:ascii="Arial" w:hAnsi="Arial" w:cs="Arial"/>
          <w:iCs/>
          <w:color w:val="000000"/>
          <w:sz w:val="20"/>
          <w:szCs w:val="20"/>
        </w:rPr>
        <w:t>if you report information about a child being abused</w:t>
      </w:r>
      <w:r w:rsidR="00075F2B" w:rsidRPr="00075F2B">
        <w:rPr>
          <w:rFonts w:ascii="Arial" w:hAnsi="Arial" w:cs="Arial"/>
          <w:iCs/>
          <w:color w:val="000000"/>
          <w:sz w:val="20"/>
          <w:szCs w:val="20"/>
        </w:rPr>
        <w:t xml:space="preserve">, </w:t>
      </w:r>
      <w:r w:rsidR="00075F2B">
        <w:rPr>
          <w:rFonts w:ascii="Arial" w:hAnsi="Arial" w:cs="Arial"/>
          <w:iCs/>
          <w:color w:val="000000"/>
          <w:sz w:val="20"/>
          <w:szCs w:val="20"/>
        </w:rPr>
        <w:t>i</w:t>
      </w:r>
      <w:r w:rsidR="006841CE" w:rsidRPr="00075F2B">
        <w:rPr>
          <w:rFonts w:ascii="Arial" w:hAnsi="Arial" w:cs="Arial"/>
          <w:iCs/>
          <w:color w:val="000000"/>
          <w:sz w:val="20"/>
          <w:szCs w:val="20"/>
        </w:rPr>
        <w:t>f you pose a danger to yourself or someone else</w:t>
      </w:r>
      <w:r w:rsidR="00075F2B">
        <w:rPr>
          <w:rFonts w:ascii="Arial" w:hAnsi="Arial" w:cs="Arial"/>
          <w:iCs/>
          <w:color w:val="000000"/>
          <w:sz w:val="20"/>
          <w:szCs w:val="20"/>
        </w:rPr>
        <w:t>; and/or</w:t>
      </w:r>
    </w:p>
    <w:p w14:paraId="6BEE6671" w14:textId="77777777" w:rsidR="005B1902" w:rsidRPr="001965F5" w:rsidRDefault="005B1902" w:rsidP="001965F5">
      <w:pPr>
        <w:numPr>
          <w:ilvl w:val="0"/>
          <w:numId w:val="51"/>
        </w:numPr>
        <w:kinsoku w:val="0"/>
        <w:overflowPunct w:val="0"/>
        <w:autoSpaceDE w:val="0"/>
        <w:autoSpaceDN w:val="0"/>
        <w:adjustRightInd w:val="0"/>
        <w:spacing w:before="120" w:after="120"/>
        <w:ind w:right="317"/>
        <w:rPr>
          <w:rFonts w:ascii="Arial" w:eastAsia="Calibri" w:hAnsi="Arial" w:cs="Arial"/>
          <w:sz w:val="20"/>
          <w:szCs w:val="20"/>
        </w:rPr>
      </w:pPr>
      <w:r w:rsidRPr="001965F5">
        <w:rPr>
          <w:rFonts w:ascii="Arial" w:eastAsia="Calibri" w:hAnsi="Arial" w:cs="Arial"/>
          <w:sz w:val="20"/>
          <w:szCs w:val="20"/>
        </w:rPr>
        <w:t xml:space="preserve">Officials of the Food and Drug Administration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if applicable</w:t>
      </w:r>
      <w:r w:rsidRPr="001965F5">
        <w:rPr>
          <w:rFonts w:ascii="Arial" w:eastAsia="Calibri" w:hAnsi="Arial" w:cs="Arial"/>
          <w:color w:val="2F5496"/>
          <w:sz w:val="20"/>
          <w:szCs w:val="20"/>
        </w:rPr>
        <w:t>),</w:t>
      </w:r>
      <w:r w:rsidRPr="001965F5">
        <w:rPr>
          <w:rFonts w:ascii="Arial" w:eastAsia="Calibri" w:hAnsi="Arial" w:cs="Arial"/>
          <w:sz w:val="20"/>
          <w:szCs w:val="20"/>
        </w:rPr>
        <w:t xml:space="preserve"> the National</w:t>
      </w:r>
      <w:r w:rsidRPr="00075F2B">
        <w:rPr>
          <w:rFonts w:ascii="Arial" w:eastAsia="Calibri" w:hAnsi="Arial" w:cs="Arial"/>
          <w:sz w:val="20"/>
          <w:szCs w:val="20"/>
        </w:rPr>
        <w:t xml:space="preserve"> </w:t>
      </w:r>
      <w:r w:rsidRPr="001965F5">
        <w:rPr>
          <w:rFonts w:ascii="Arial" w:eastAsia="Calibri" w:hAnsi="Arial" w:cs="Arial"/>
          <w:sz w:val="20"/>
          <w:szCs w:val="20"/>
        </w:rPr>
        <w:t xml:space="preserve">Institutes of Health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if applicable</w:t>
      </w:r>
      <w:r w:rsidRPr="001965F5">
        <w:rPr>
          <w:rFonts w:ascii="Arial" w:eastAsia="Calibri" w:hAnsi="Arial" w:cs="Arial"/>
          <w:color w:val="2F5496"/>
          <w:sz w:val="20"/>
          <w:szCs w:val="20"/>
        </w:rPr>
        <w:t>),</w:t>
      </w:r>
      <w:r w:rsidRPr="001965F5">
        <w:rPr>
          <w:rFonts w:ascii="Arial" w:eastAsia="Calibri" w:hAnsi="Arial" w:cs="Arial"/>
          <w:sz w:val="20"/>
          <w:szCs w:val="20"/>
        </w:rPr>
        <w:t xml:space="preserve"> </w:t>
      </w:r>
      <w:r w:rsidRPr="00075F2B">
        <w:rPr>
          <w:rFonts w:ascii="Arial" w:eastAsia="Calibri" w:hAnsi="Arial" w:cs="Arial"/>
          <w:sz w:val="20"/>
          <w:szCs w:val="20"/>
        </w:rPr>
        <w:t>the</w:t>
      </w:r>
      <w:r w:rsidR="00075F2B" w:rsidRPr="00075F2B">
        <w:rPr>
          <w:rFonts w:ascii="Arial" w:eastAsia="Calibri" w:hAnsi="Arial" w:cs="Arial"/>
          <w:sz w:val="20"/>
          <w:szCs w:val="20"/>
        </w:rPr>
        <w:t xml:space="preserve"> </w:t>
      </w:r>
      <w:r w:rsidRPr="00075F2B">
        <w:rPr>
          <w:rFonts w:ascii="Arial" w:eastAsia="Calibri" w:hAnsi="Arial" w:cs="Arial"/>
          <w:sz w:val="20"/>
          <w:szCs w:val="20"/>
        </w:rPr>
        <w:t>Na</w:t>
      </w:r>
      <w:r w:rsidRPr="001965F5">
        <w:rPr>
          <w:rFonts w:ascii="Arial" w:eastAsia="Calibri" w:hAnsi="Arial" w:cs="Arial"/>
          <w:sz w:val="20"/>
          <w:szCs w:val="20"/>
        </w:rPr>
        <w:t>tional</w:t>
      </w:r>
      <w:r w:rsidRPr="00075F2B">
        <w:rPr>
          <w:rFonts w:ascii="Arial" w:eastAsia="Calibri" w:hAnsi="Arial" w:cs="Arial"/>
          <w:sz w:val="20"/>
          <w:szCs w:val="20"/>
        </w:rPr>
        <w:t xml:space="preserve"> </w:t>
      </w:r>
      <w:r w:rsidRPr="001965F5">
        <w:rPr>
          <w:rFonts w:ascii="Arial" w:eastAsia="Calibri" w:hAnsi="Arial" w:cs="Arial"/>
          <w:sz w:val="20"/>
          <w:szCs w:val="20"/>
        </w:rPr>
        <w:t xml:space="preserve">Cancer </w:t>
      </w:r>
      <w:r w:rsidRPr="00075F2B">
        <w:rPr>
          <w:rFonts w:ascii="Arial" w:eastAsia="Calibri" w:hAnsi="Arial" w:cs="Arial"/>
          <w:sz w:val="20"/>
          <w:szCs w:val="20"/>
        </w:rPr>
        <w:t>Institute</w:t>
      </w:r>
      <w:r w:rsidRPr="001965F5">
        <w:rPr>
          <w:rFonts w:ascii="Arial" w:eastAsia="Calibri" w:hAnsi="Arial" w:cs="Arial"/>
          <w:sz w:val="20"/>
          <w:szCs w:val="20"/>
        </w:rPr>
        <w:t xml:space="preserve">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if applicable</w:t>
      </w:r>
      <w:r w:rsidRPr="001965F5">
        <w:rPr>
          <w:rFonts w:ascii="Arial" w:eastAsia="Calibri" w:hAnsi="Arial" w:cs="Arial"/>
          <w:color w:val="2F5496"/>
          <w:sz w:val="20"/>
          <w:szCs w:val="20"/>
        </w:rPr>
        <w:t>),</w:t>
      </w:r>
      <w:r w:rsidRPr="001965F5">
        <w:rPr>
          <w:rFonts w:ascii="Arial" w:eastAsia="Calibri" w:hAnsi="Arial" w:cs="Arial"/>
          <w:sz w:val="20"/>
          <w:szCs w:val="20"/>
        </w:rPr>
        <w:t xml:space="preserve"> Department of Defense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if applicable</w:t>
      </w:r>
      <w:r w:rsidRPr="001965F5">
        <w:rPr>
          <w:rFonts w:ascii="Arial" w:eastAsia="Calibri" w:hAnsi="Arial" w:cs="Arial"/>
          <w:color w:val="2F5496"/>
          <w:sz w:val="20"/>
          <w:szCs w:val="20"/>
        </w:rPr>
        <w:t>)</w:t>
      </w:r>
      <w:r w:rsidRPr="001965F5">
        <w:rPr>
          <w:rFonts w:ascii="Arial" w:eastAsia="Calibri" w:hAnsi="Arial" w:cs="Arial"/>
          <w:sz w:val="20"/>
          <w:szCs w:val="20"/>
        </w:rPr>
        <w:t xml:space="preserve">, </w:t>
      </w:r>
      <w:r w:rsidRPr="00075F2B">
        <w:rPr>
          <w:rFonts w:ascii="Arial" w:eastAsia="Calibri" w:hAnsi="Arial" w:cs="Arial"/>
          <w:sz w:val="20"/>
          <w:szCs w:val="20"/>
        </w:rPr>
        <w:t>and _______________</w:t>
      </w:r>
      <w:r w:rsidRPr="001965F5">
        <w:rPr>
          <w:rFonts w:ascii="Arial" w:eastAsia="Calibri" w:hAnsi="Arial" w:cs="Arial"/>
          <w:sz w:val="20"/>
          <w:szCs w:val="20"/>
        </w:rPr>
        <w:t xml:space="preserve">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indicate the sponsor’s name or any group</w:t>
      </w:r>
      <w:r w:rsidR="009B659D" w:rsidRPr="001965F5">
        <w:rPr>
          <w:rFonts w:ascii="Arial" w:eastAsia="Calibri" w:hAnsi="Arial" w:cs="Arial"/>
          <w:i/>
          <w:iCs/>
          <w:color w:val="2F5496"/>
          <w:sz w:val="20"/>
          <w:szCs w:val="20"/>
        </w:rPr>
        <w:t>/company</w:t>
      </w:r>
      <w:r w:rsidRPr="001965F5">
        <w:rPr>
          <w:rFonts w:ascii="Arial" w:eastAsia="Calibri" w:hAnsi="Arial" w:cs="Arial"/>
          <w:i/>
          <w:iCs/>
          <w:color w:val="2F5496"/>
          <w:sz w:val="20"/>
          <w:szCs w:val="20"/>
        </w:rPr>
        <w:t xml:space="preserve"> </w:t>
      </w:r>
      <w:r w:rsidRPr="00075F2B">
        <w:rPr>
          <w:rFonts w:ascii="Arial" w:eastAsia="Calibri" w:hAnsi="Arial" w:cs="Arial"/>
          <w:i/>
          <w:iCs/>
          <w:color w:val="2F5496"/>
          <w:sz w:val="20"/>
          <w:szCs w:val="20"/>
        </w:rPr>
        <w:t>that</w:t>
      </w:r>
      <w:r w:rsidRPr="001965F5">
        <w:rPr>
          <w:rFonts w:ascii="Arial" w:eastAsia="Calibri" w:hAnsi="Arial" w:cs="Arial"/>
          <w:i/>
          <w:iCs/>
          <w:color w:val="2F5496"/>
          <w:sz w:val="20"/>
          <w:szCs w:val="20"/>
        </w:rPr>
        <w:t xml:space="preserve"> may have access </w:t>
      </w:r>
      <w:r w:rsidRPr="00075F2B">
        <w:rPr>
          <w:rFonts w:ascii="Arial" w:eastAsia="Calibri" w:hAnsi="Arial" w:cs="Arial"/>
          <w:i/>
          <w:iCs/>
          <w:color w:val="2F5496"/>
          <w:sz w:val="20"/>
          <w:szCs w:val="20"/>
        </w:rPr>
        <w:t>to</w:t>
      </w:r>
      <w:r w:rsidRPr="001965F5">
        <w:rPr>
          <w:rFonts w:ascii="Arial" w:eastAsia="Calibri" w:hAnsi="Arial" w:cs="Arial"/>
          <w:i/>
          <w:iCs/>
          <w:color w:val="2F5496"/>
          <w:sz w:val="20"/>
          <w:szCs w:val="20"/>
        </w:rPr>
        <w:t xml:space="preserve"> information}</w:t>
      </w:r>
      <w:r w:rsidRPr="001965F5">
        <w:rPr>
          <w:rFonts w:ascii="Arial" w:eastAsia="Calibri" w:hAnsi="Arial" w:cs="Arial"/>
          <w:i/>
          <w:iCs/>
          <w:sz w:val="20"/>
          <w:szCs w:val="20"/>
        </w:rPr>
        <w:t xml:space="preserve"> </w:t>
      </w:r>
      <w:r w:rsidRPr="001965F5">
        <w:rPr>
          <w:rFonts w:ascii="Arial" w:eastAsia="Calibri" w:hAnsi="Arial" w:cs="Arial"/>
          <w:sz w:val="20"/>
          <w:szCs w:val="20"/>
        </w:rPr>
        <w:t>may look at or copy pertinent portions of records that identify you.</w:t>
      </w:r>
    </w:p>
    <w:p w14:paraId="33DCFB28" w14:textId="14956D3B" w:rsidR="003E1727" w:rsidRDefault="003E1727" w:rsidP="00274D0C">
      <w:pPr>
        <w:spacing w:before="240" w:after="120"/>
        <w:rPr>
          <w:rFonts w:ascii="Arial" w:hAnsi="Arial" w:cs="Arial"/>
          <w:iCs/>
          <w:sz w:val="20"/>
          <w:szCs w:val="20"/>
        </w:rPr>
      </w:pPr>
      <w:r w:rsidRPr="00231C37">
        <w:rPr>
          <w:rFonts w:ascii="Arial" w:hAnsi="Arial" w:cs="Arial"/>
          <w:i/>
          <w:iCs/>
          <w:color w:val="2F5496"/>
          <w:sz w:val="20"/>
          <w:szCs w:val="20"/>
        </w:rPr>
        <w:t xml:space="preserve">Add the following information if </w:t>
      </w:r>
      <w:r>
        <w:rPr>
          <w:rFonts w:ascii="Arial" w:hAnsi="Arial" w:cs="Arial"/>
          <w:i/>
          <w:iCs/>
          <w:color w:val="2F5496"/>
          <w:sz w:val="20"/>
          <w:szCs w:val="20"/>
        </w:rPr>
        <w:t>online data-collection applies to study</w:t>
      </w:r>
      <w:r w:rsidRPr="00231C37">
        <w:rPr>
          <w:rFonts w:ascii="Arial" w:hAnsi="Arial" w:cs="Arial"/>
          <w:i/>
          <w:iCs/>
          <w:color w:val="2F5496"/>
          <w:sz w:val="20"/>
          <w:szCs w:val="20"/>
        </w:rPr>
        <w:t>:</w:t>
      </w:r>
      <w:r w:rsidR="00274D0C">
        <w:rPr>
          <w:rFonts w:ascii="Arial" w:hAnsi="Arial" w:cs="Arial"/>
          <w:i/>
          <w:iCs/>
          <w:color w:val="2F5496"/>
          <w:sz w:val="20"/>
          <w:szCs w:val="20"/>
        </w:rPr>
        <w:t xml:space="preserve"> </w:t>
      </w:r>
      <w:r w:rsidRPr="006841CE">
        <w:rPr>
          <w:rFonts w:ascii="Arial" w:hAnsi="Arial" w:cs="Arial"/>
          <w:iCs/>
          <w:sz w:val="20"/>
          <w:szCs w:val="20"/>
        </w:rPr>
        <w:t xml:space="preserve">We will make every effort to safeguard your data, but </w:t>
      </w:r>
      <w:r>
        <w:rPr>
          <w:rFonts w:ascii="Arial" w:hAnsi="Arial" w:cs="Arial"/>
          <w:iCs/>
          <w:sz w:val="20"/>
          <w:szCs w:val="20"/>
        </w:rPr>
        <w:t xml:space="preserve">as with anything online, we cannot guarantee </w:t>
      </w:r>
      <w:r w:rsidRPr="006841CE">
        <w:rPr>
          <w:rFonts w:ascii="Arial" w:hAnsi="Arial" w:cs="Arial"/>
          <w:iCs/>
          <w:sz w:val="20"/>
          <w:szCs w:val="20"/>
        </w:rPr>
        <w:t xml:space="preserve">the security of data obtained </w:t>
      </w:r>
      <w:r>
        <w:rPr>
          <w:rFonts w:ascii="Arial" w:hAnsi="Arial" w:cs="Arial"/>
          <w:iCs/>
          <w:sz w:val="20"/>
          <w:szCs w:val="20"/>
        </w:rPr>
        <w:t>via the Internet</w:t>
      </w:r>
      <w:r w:rsidRPr="00BF0EDD">
        <w:rPr>
          <w:rFonts w:ascii="Arial" w:hAnsi="Arial" w:cs="Arial"/>
          <w:iCs/>
          <w:sz w:val="20"/>
          <w:szCs w:val="20"/>
        </w:rPr>
        <w:t xml:space="preserve">. Third-party applications used in this study may have Terms of Service and Privacy policies outside of the control of </w:t>
      </w:r>
      <w:r w:rsidR="00780501" w:rsidRPr="00BF0EDD">
        <w:rPr>
          <w:rFonts w:ascii="Arial" w:hAnsi="Arial" w:cs="Arial"/>
          <w:iCs/>
          <w:sz w:val="20"/>
          <w:szCs w:val="20"/>
        </w:rPr>
        <w:t>Los Angeles County DPH</w:t>
      </w:r>
      <w:r w:rsidR="00FC3ECD" w:rsidRPr="00BF0EDD">
        <w:rPr>
          <w:rFonts w:ascii="Arial" w:hAnsi="Arial" w:cs="Arial"/>
          <w:iCs/>
          <w:sz w:val="20"/>
          <w:szCs w:val="20"/>
        </w:rPr>
        <w:t xml:space="preserve"> IRB</w:t>
      </w:r>
      <w:r w:rsidRPr="00BF0EDD">
        <w:rPr>
          <w:rFonts w:ascii="Arial" w:hAnsi="Arial" w:cs="Arial"/>
          <w:iCs/>
          <w:sz w:val="20"/>
          <w:szCs w:val="20"/>
        </w:rPr>
        <w:t>.</w:t>
      </w:r>
    </w:p>
    <w:p w14:paraId="438C3D4F" w14:textId="7618E779" w:rsidR="00310FBC" w:rsidRDefault="00310FBC" w:rsidP="00274D0C">
      <w:pPr>
        <w:spacing w:before="240" w:after="120"/>
        <w:rPr>
          <w:rFonts w:ascii="Arial" w:hAnsi="Arial" w:cs="Arial"/>
          <w:iCs/>
          <w:sz w:val="20"/>
          <w:szCs w:val="20"/>
        </w:rPr>
      </w:pPr>
    </w:p>
    <w:p w14:paraId="3474FCC0" w14:textId="77777777" w:rsidR="00310FBC" w:rsidRPr="006841CE" w:rsidRDefault="00310FBC" w:rsidP="00274D0C">
      <w:pPr>
        <w:spacing w:before="240" w:after="120"/>
        <w:rPr>
          <w:rFonts w:ascii="Arial" w:hAnsi="Arial" w:cs="Arial"/>
          <w:iCs/>
          <w:sz w:val="20"/>
          <w:szCs w:val="20"/>
        </w:rPr>
      </w:pPr>
    </w:p>
    <w:p w14:paraId="3F9BFBFB" w14:textId="77777777" w:rsidR="00B7726C" w:rsidRPr="00BF0EDD" w:rsidRDefault="00B7726C" w:rsidP="00B7726C">
      <w:pPr>
        <w:spacing w:before="240" w:after="120"/>
        <w:rPr>
          <w:rFonts w:ascii="Arial" w:hAnsi="Arial" w:cs="Arial"/>
          <w:b/>
          <w:i/>
          <w:iCs/>
          <w:color w:val="2F5496"/>
          <w:sz w:val="20"/>
          <w:szCs w:val="20"/>
        </w:rPr>
      </w:pPr>
      <w:r w:rsidRPr="00BF0EDD">
        <w:rPr>
          <w:rFonts w:ascii="Arial" w:hAnsi="Arial" w:cs="Arial"/>
          <w:b/>
          <w:i/>
          <w:iCs/>
          <w:color w:val="2F5496"/>
          <w:sz w:val="20"/>
          <w:szCs w:val="20"/>
        </w:rPr>
        <w:lastRenderedPageBreak/>
        <w:t>Certificates of Confidentiality (CoC):</w:t>
      </w:r>
    </w:p>
    <w:p w14:paraId="5E1EACD7" w14:textId="77777777" w:rsidR="006841CE" w:rsidRPr="00BF0EDD" w:rsidRDefault="006841CE" w:rsidP="002D3AB6">
      <w:pPr>
        <w:spacing w:before="240" w:after="120"/>
        <w:rPr>
          <w:rFonts w:ascii="wf_segoe-ui_normal" w:hAnsi="wf_segoe-ui_normal"/>
          <w:color w:val="2F5496"/>
        </w:rPr>
      </w:pPr>
      <w:r w:rsidRPr="00BF0EDD">
        <w:rPr>
          <w:rFonts w:ascii="Arial" w:hAnsi="Arial" w:cs="Arial"/>
          <w:i/>
          <w:iCs/>
          <w:color w:val="2F5496"/>
          <w:sz w:val="20"/>
          <w:szCs w:val="20"/>
        </w:rPr>
        <w:t>If the study has a</w:t>
      </w:r>
      <w:r w:rsidR="00D16BBC" w:rsidRPr="00BF0EDD">
        <w:rPr>
          <w:rFonts w:ascii="Arial" w:hAnsi="Arial" w:cs="Arial"/>
          <w:i/>
          <w:iCs/>
          <w:color w:val="2F5496"/>
          <w:sz w:val="20"/>
          <w:szCs w:val="20"/>
        </w:rPr>
        <w:t xml:space="preserve">n </w:t>
      </w:r>
      <w:r w:rsidR="00D16BBC" w:rsidRPr="00BF0EDD">
        <w:rPr>
          <w:rFonts w:ascii="Arial" w:hAnsi="Arial" w:cs="Arial"/>
          <w:b/>
          <w:i/>
          <w:iCs/>
          <w:color w:val="2F5496"/>
          <w:sz w:val="20"/>
          <w:szCs w:val="20"/>
        </w:rPr>
        <w:t>NIH</w:t>
      </w:r>
      <w:r w:rsidRPr="00BF0EDD">
        <w:rPr>
          <w:rFonts w:ascii="Arial" w:hAnsi="Arial" w:cs="Arial"/>
          <w:b/>
          <w:i/>
          <w:iCs/>
          <w:color w:val="2F5496"/>
          <w:sz w:val="20"/>
          <w:szCs w:val="20"/>
        </w:rPr>
        <w:t xml:space="preserve"> Certificate of Confidentiality</w:t>
      </w:r>
      <w:r w:rsidRPr="00BF0EDD">
        <w:rPr>
          <w:rFonts w:ascii="Arial" w:hAnsi="Arial" w:cs="Arial"/>
          <w:i/>
          <w:iCs/>
          <w:color w:val="2F5496"/>
          <w:sz w:val="20"/>
          <w:szCs w:val="20"/>
        </w:rPr>
        <w:t>, add the verbiage below to your consent form:</w:t>
      </w:r>
    </w:p>
    <w:p w14:paraId="59D99A15" w14:textId="77777777" w:rsidR="00D16BBC" w:rsidRPr="00BF0EDD" w:rsidRDefault="00D16BBC" w:rsidP="002D3AB6">
      <w:pPr>
        <w:spacing w:before="120" w:after="120"/>
        <w:ind w:left="360"/>
        <w:rPr>
          <w:rFonts w:ascii="Arial" w:hAnsi="Arial" w:cs="Arial"/>
          <w:sz w:val="20"/>
          <w:szCs w:val="20"/>
        </w:rPr>
      </w:pPr>
      <w:r w:rsidRPr="00BF0EDD">
        <w:rPr>
          <w:rFonts w:ascii="Arial" w:hAnsi="Arial" w:cs="Arial"/>
          <w:sz w:val="20"/>
          <w:szCs w:val="20"/>
        </w:rPr>
        <w:t>This research is covered by a Certificate of Confidentiality from the National Institutes of Health. The researchers with this Certificate may not disclose or use information, documents, or specimens that may identify you in any federal, state, or local civil, criminal, administrative, legislative, or other action, suit, or proceeding, or be used as evidence, for example, if there is a court subpoena, unless you have consented for this use. Information, documents, or 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BF0EDD">
        <w:rPr>
          <w:rFonts w:ascii="Arial" w:hAnsi="Arial" w:cs="Arial"/>
          <w:sz w:val="20"/>
          <w:szCs w:val="20"/>
        </w:rPr>
        <w:br/>
      </w:r>
      <w:r w:rsidRPr="00BF0EDD">
        <w:rPr>
          <w:rFonts w:ascii="Arial" w:hAnsi="Arial" w:cs="Arial"/>
          <w:sz w:val="20"/>
          <w:szCs w:val="20"/>
        </w:rPr>
        <w:br/>
      </w:r>
      <w:r w:rsidR="00164334" w:rsidRPr="00BF0EDD">
        <w:rPr>
          <w:rFonts w:ascii="Arial" w:hAnsi="Arial" w:cs="Arial"/>
          <w:color w:val="2F5496"/>
          <w:sz w:val="20"/>
          <w:szCs w:val="20"/>
        </w:rPr>
        <w:t>{</w:t>
      </w:r>
      <w:r w:rsidRPr="00BF0EDD">
        <w:rPr>
          <w:rFonts w:ascii="Arial" w:hAnsi="Arial" w:cs="Arial"/>
          <w:i/>
          <w:iCs/>
          <w:color w:val="2F5496"/>
          <w:sz w:val="20"/>
          <w:szCs w:val="20"/>
        </w:rPr>
        <w:t>Use the following language as applicable</w:t>
      </w:r>
      <w:r w:rsidR="00164334" w:rsidRPr="00BF0EDD">
        <w:rPr>
          <w:rFonts w:ascii="Arial" w:hAnsi="Arial" w:cs="Arial"/>
          <w:color w:val="2F5496"/>
          <w:sz w:val="20"/>
          <w:szCs w:val="20"/>
        </w:rPr>
        <w:t>}</w:t>
      </w:r>
      <w:r w:rsidRPr="00BF0EDD">
        <w:rPr>
          <w:rFonts w:ascii="Arial" w:hAnsi="Arial" w:cs="Arial"/>
          <w:sz w:val="20"/>
          <w:szCs w:val="20"/>
        </w:rPr>
        <w:t xml:space="preserve"> The Certificate cannot be used to refuse a request for information from personnel of the United States federal or state government agency sponsoring the project that is needed for auditing or program evaluation by </w:t>
      </w:r>
      <w:r w:rsidR="00164334" w:rsidRPr="00BF0EDD">
        <w:rPr>
          <w:rFonts w:ascii="Arial" w:hAnsi="Arial" w:cs="Arial"/>
          <w:color w:val="2F5496"/>
          <w:sz w:val="20"/>
          <w:szCs w:val="20"/>
        </w:rPr>
        <w:t>{</w:t>
      </w:r>
      <w:r w:rsidRPr="00BF0EDD">
        <w:rPr>
          <w:rFonts w:ascii="Arial" w:hAnsi="Arial" w:cs="Arial"/>
          <w:i/>
          <w:iCs/>
          <w:color w:val="2F5496"/>
          <w:sz w:val="20"/>
          <w:szCs w:val="20"/>
        </w:rPr>
        <w:t>THE AGENCY</w:t>
      </w:r>
      <w:r w:rsidR="00164334" w:rsidRPr="00BF0EDD">
        <w:rPr>
          <w:rFonts w:ascii="Arial" w:hAnsi="Arial" w:cs="Arial"/>
          <w:color w:val="2F5496"/>
          <w:sz w:val="20"/>
          <w:szCs w:val="20"/>
        </w:rPr>
        <w:t>}</w:t>
      </w:r>
      <w:r w:rsidRPr="00BF0EDD">
        <w:rPr>
          <w:rFonts w:ascii="Arial" w:hAnsi="Arial" w:cs="Arial"/>
          <w:sz w:val="20"/>
          <w:szCs w:val="20"/>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0BF8F9A3" w14:textId="77777777" w:rsidR="00D16BBC" w:rsidRPr="00BF0EDD" w:rsidRDefault="00164334" w:rsidP="002D3AB6">
      <w:pPr>
        <w:spacing w:before="120" w:after="120"/>
        <w:ind w:left="360"/>
        <w:rPr>
          <w:rFonts w:ascii="Arial" w:hAnsi="Arial" w:cs="Arial"/>
          <w:sz w:val="20"/>
          <w:szCs w:val="20"/>
        </w:rPr>
      </w:pPr>
      <w:r w:rsidRPr="00BF0EDD">
        <w:rPr>
          <w:rFonts w:ascii="Arial" w:hAnsi="Arial" w:cs="Arial"/>
          <w:color w:val="2F5496"/>
          <w:sz w:val="20"/>
          <w:szCs w:val="20"/>
        </w:rPr>
        <w:t>{</w:t>
      </w:r>
      <w:r w:rsidR="00D16BBC" w:rsidRPr="00BF0EDD">
        <w:rPr>
          <w:rFonts w:ascii="Arial" w:hAnsi="Arial" w:cs="Arial"/>
          <w:i/>
          <w:iCs/>
          <w:color w:val="2F5496"/>
          <w:sz w:val="20"/>
          <w:szCs w:val="20"/>
        </w:rPr>
        <w:t>language such as the following should be included if researcher intends to disclose information covered by a Certificate, such as potential child abuse, or intent to hurt self or others in response to specific federal, state, or local laws</w:t>
      </w:r>
      <w:r w:rsidR="00D16BBC" w:rsidRPr="00BF0EDD">
        <w:rPr>
          <w:rFonts w:ascii="Arial" w:hAnsi="Arial" w:cs="Arial"/>
          <w:color w:val="2F5496"/>
          <w:sz w:val="20"/>
          <w:szCs w:val="20"/>
        </w:rPr>
        <w:t>.</w:t>
      </w:r>
      <w:r w:rsidRPr="00BF0EDD">
        <w:rPr>
          <w:rFonts w:ascii="Arial" w:hAnsi="Arial" w:cs="Arial"/>
          <w:color w:val="2F5496"/>
          <w:sz w:val="20"/>
          <w:szCs w:val="20"/>
        </w:rPr>
        <w:t>}</w:t>
      </w:r>
      <w:r w:rsidR="00D16BBC" w:rsidRPr="00BF0EDD">
        <w:rPr>
          <w:rFonts w:ascii="Arial" w:hAnsi="Arial" w:cs="Arial"/>
          <w:sz w:val="20"/>
          <w:szCs w:val="20"/>
        </w:rPr>
        <w:t xml:space="preserve"> The Certificate of Confidentiality will not be used to prevent disclosure as required by federal, state, or local law of </w:t>
      </w:r>
      <w:r w:rsidRPr="00BF0EDD">
        <w:rPr>
          <w:rFonts w:ascii="Arial" w:hAnsi="Arial" w:cs="Arial"/>
          <w:i/>
          <w:color w:val="2F5496"/>
          <w:sz w:val="20"/>
          <w:szCs w:val="20"/>
        </w:rPr>
        <w:t>{</w:t>
      </w:r>
      <w:r w:rsidR="00D16BBC" w:rsidRPr="00BF0EDD">
        <w:rPr>
          <w:rFonts w:ascii="Arial" w:hAnsi="Arial" w:cs="Arial"/>
          <w:i/>
          <w:iCs/>
          <w:color w:val="2F5496"/>
          <w:sz w:val="20"/>
          <w:szCs w:val="20"/>
        </w:rPr>
        <w:t>list what will be reported, such as child abuse and neglect, or harm to self or others</w:t>
      </w:r>
      <w:r w:rsidRPr="00BF0EDD">
        <w:rPr>
          <w:rFonts w:ascii="Arial" w:hAnsi="Arial" w:cs="Arial"/>
          <w:i/>
          <w:color w:val="2F5496"/>
          <w:sz w:val="20"/>
          <w:szCs w:val="20"/>
        </w:rPr>
        <w:t>}</w:t>
      </w:r>
      <w:r w:rsidR="00D16BBC" w:rsidRPr="00BF0EDD">
        <w:rPr>
          <w:rFonts w:ascii="Arial" w:hAnsi="Arial" w:cs="Arial"/>
          <w:i/>
          <w:color w:val="2F5496"/>
          <w:sz w:val="20"/>
          <w:szCs w:val="20"/>
        </w:rPr>
        <w:t>.</w:t>
      </w:r>
      <w:r w:rsidR="00D16BBC" w:rsidRPr="00BF0EDD">
        <w:rPr>
          <w:rFonts w:ascii="Arial" w:hAnsi="Arial" w:cs="Arial"/>
          <w:sz w:val="20"/>
          <w:szCs w:val="20"/>
        </w:rPr>
        <w:t> </w:t>
      </w:r>
    </w:p>
    <w:p w14:paraId="698DAC2B" w14:textId="77777777" w:rsidR="00D16BBC" w:rsidRPr="00BF0EDD" w:rsidRDefault="00164334" w:rsidP="002D3AB6">
      <w:pPr>
        <w:spacing w:before="120" w:after="120"/>
        <w:ind w:left="360"/>
        <w:rPr>
          <w:rFonts w:ascii="wf_segoe-ui_normal" w:hAnsi="wf_segoe-ui_normal"/>
        </w:rPr>
      </w:pPr>
      <w:r w:rsidRPr="00BF0EDD">
        <w:rPr>
          <w:rFonts w:ascii="Arial" w:hAnsi="Arial" w:cs="Arial"/>
          <w:color w:val="2F5496"/>
          <w:sz w:val="20"/>
          <w:szCs w:val="20"/>
        </w:rPr>
        <w:t>{</w:t>
      </w:r>
      <w:r w:rsidR="00D16BBC" w:rsidRPr="00BF0EDD">
        <w:rPr>
          <w:rFonts w:ascii="Arial" w:hAnsi="Arial" w:cs="Arial"/>
          <w:i/>
          <w:iCs/>
          <w:color w:val="2F5496"/>
          <w:sz w:val="20"/>
          <w:szCs w:val="20"/>
        </w:rPr>
        <w:t>language such as the following should be included if researcher intends to disclose information covered by a Certificate, with the consent of research participants</w:t>
      </w:r>
      <w:r w:rsidR="00D16BBC" w:rsidRPr="00BF0EDD">
        <w:rPr>
          <w:rFonts w:ascii="Arial" w:hAnsi="Arial" w:cs="Arial"/>
          <w:color w:val="2F5496"/>
          <w:sz w:val="20"/>
          <w:szCs w:val="20"/>
        </w:rPr>
        <w:t>.</w:t>
      </w:r>
      <w:r w:rsidRPr="00BF0EDD">
        <w:rPr>
          <w:rFonts w:ascii="Arial" w:hAnsi="Arial" w:cs="Arial"/>
          <w:color w:val="2F5496"/>
          <w:sz w:val="20"/>
          <w:szCs w:val="20"/>
        </w:rPr>
        <w:t>}</w:t>
      </w:r>
      <w:r w:rsidR="00D16BBC" w:rsidRPr="00BF0EDD">
        <w:rPr>
          <w:rFonts w:ascii="Arial" w:hAnsi="Arial" w:cs="Arial"/>
          <w:sz w:val="20"/>
          <w:szCs w:val="20"/>
        </w:rPr>
        <w:t xml:space="preserve"> The Certificate of Confidentiality will not be used to prevent disclosure for any purpose you have consented to in this informed consent document </w:t>
      </w:r>
      <w:r w:rsidRPr="00BF0EDD">
        <w:rPr>
          <w:rFonts w:ascii="Arial" w:hAnsi="Arial" w:cs="Arial"/>
          <w:color w:val="2F5496"/>
          <w:sz w:val="20"/>
          <w:szCs w:val="20"/>
        </w:rPr>
        <w:t>{</w:t>
      </w:r>
      <w:r w:rsidR="00D16BBC" w:rsidRPr="00BF0EDD">
        <w:rPr>
          <w:rFonts w:ascii="Arial" w:hAnsi="Arial" w:cs="Arial"/>
          <w:i/>
          <w:iCs/>
          <w:color w:val="2F5496"/>
          <w:sz w:val="20"/>
          <w:szCs w:val="20"/>
        </w:rPr>
        <w:t>restate what will be disclosed, such as including research data in the medical record</w:t>
      </w:r>
      <w:r w:rsidRPr="00BF0EDD">
        <w:rPr>
          <w:rFonts w:ascii="Arial" w:hAnsi="Arial" w:cs="Arial"/>
          <w:color w:val="2F5496"/>
          <w:sz w:val="20"/>
          <w:szCs w:val="20"/>
        </w:rPr>
        <w:t>}</w:t>
      </w:r>
      <w:r w:rsidR="00D16BBC" w:rsidRPr="00BF0EDD">
        <w:rPr>
          <w:rFonts w:ascii="Arial" w:hAnsi="Arial" w:cs="Arial"/>
          <w:color w:val="2F5496"/>
          <w:sz w:val="20"/>
          <w:szCs w:val="20"/>
        </w:rPr>
        <w:t>.</w:t>
      </w:r>
    </w:p>
    <w:p w14:paraId="7B12D22C" w14:textId="77777777" w:rsidR="00D16BBC" w:rsidRPr="002D3AB6" w:rsidRDefault="00B7726C" w:rsidP="002D3AB6">
      <w:pPr>
        <w:spacing w:before="120" w:after="120"/>
        <w:rPr>
          <w:rFonts w:ascii="Arial" w:hAnsi="Arial" w:cs="Arial"/>
          <w:b/>
          <w:i/>
          <w:color w:val="2F5496"/>
          <w:sz w:val="20"/>
          <w:szCs w:val="20"/>
        </w:rPr>
      </w:pPr>
      <w:r w:rsidRPr="00BF0EDD">
        <w:rPr>
          <w:rFonts w:ascii="Arial" w:hAnsi="Arial" w:cs="Arial"/>
          <w:b/>
          <w:i/>
          <w:color w:val="2F5496"/>
          <w:sz w:val="20"/>
          <w:szCs w:val="20"/>
        </w:rPr>
        <w:t xml:space="preserve">CoCs from other agencies: </w:t>
      </w:r>
      <w:r w:rsidR="00D16BBC" w:rsidRPr="00BF0EDD">
        <w:rPr>
          <w:rFonts w:ascii="Arial" w:hAnsi="Arial" w:cs="Arial"/>
          <w:i/>
          <w:color w:val="2F5496"/>
          <w:sz w:val="20"/>
          <w:szCs w:val="20"/>
        </w:rPr>
        <w:t>Several non-NIH HHS agencies, including CDC, FDA, HRSA, and SAMHSA, issue Certificates of Confidentiality (CoCs).  If you obtained a CoC from a non-NIH agency, use the suggested template language from the agency.</w:t>
      </w:r>
    </w:p>
    <w:p w14:paraId="1C15D90C" w14:textId="77777777" w:rsidR="003E1727" w:rsidRPr="001965F5" w:rsidRDefault="006841CE" w:rsidP="003E1727">
      <w:pPr>
        <w:spacing w:before="360" w:after="120"/>
        <w:rPr>
          <w:rFonts w:ascii="Arial" w:hAnsi="Arial" w:cs="Arial"/>
          <w:b/>
          <w:bCs/>
          <w:color w:val="000000"/>
          <w:sz w:val="20"/>
          <w:szCs w:val="20"/>
        </w:rPr>
      </w:pPr>
      <w:r w:rsidRPr="006841CE">
        <w:rPr>
          <w:rFonts w:ascii="Arial" w:hAnsi="Arial" w:cs="Arial"/>
          <w:b/>
          <w:bCs/>
          <w:color w:val="000000"/>
          <w:sz w:val="20"/>
          <w:szCs w:val="20"/>
        </w:rPr>
        <w:t xml:space="preserve">CAN </w:t>
      </w:r>
      <w:r w:rsidR="002D0CC3">
        <w:rPr>
          <w:rFonts w:ascii="Arial" w:hAnsi="Arial" w:cs="Arial"/>
          <w:b/>
          <w:bCs/>
          <w:color w:val="000000"/>
          <w:sz w:val="20"/>
          <w:szCs w:val="20"/>
        </w:rPr>
        <w:t>YOU CHOOSE TO WITHDRAW FROM THE STUDY EARLY</w:t>
      </w:r>
      <w:r w:rsidRPr="006841CE">
        <w:rPr>
          <w:rFonts w:ascii="Arial" w:hAnsi="Arial" w:cs="Arial"/>
          <w:b/>
          <w:bCs/>
          <w:color w:val="000000"/>
          <w:sz w:val="20"/>
          <w:szCs w:val="20"/>
        </w:rPr>
        <w:t>?</w:t>
      </w:r>
    </w:p>
    <w:p w14:paraId="0D346CF7" w14:textId="77777777" w:rsidR="006841CE" w:rsidRP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You can choose to leave the study at any time. You will not be treated differently if you decide to stop taking part in the study.</w:t>
      </w:r>
    </w:p>
    <w:p w14:paraId="2F44FDC6" w14:textId="77777777" w:rsidR="006841CE" w:rsidRPr="002D3AB6" w:rsidRDefault="006841CE" w:rsidP="002D3AB6">
      <w:pPr>
        <w:autoSpaceDE w:val="0"/>
        <w:autoSpaceDN w:val="0"/>
        <w:adjustRightInd w:val="0"/>
        <w:spacing w:before="120" w:after="120"/>
        <w:rPr>
          <w:rFonts w:ascii="Arial" w:hAnsi="Arial" w:cs="Arial"/>
          <w:color w:val="000000"/>
          <w:sz w:val="20"/>
          <w:szCs w:val="20"/>
        </w:rPr>
      </w:pPr>
      <w:r w:rsidRPr="002D3AB6">
        <w:rPr>
          <w:rFonts w:ascii="Arial" w:hAnsi="Arial" w:cs="Arial"/>
          <w:color w:val="000000"/>
          <w:sz w:val="20"/>
          <w:szCs w:val="20"/>
        </w:rPr>
        <w:t>If you choose to leave the study early, data collected until that point will remain in the study database</w:t>
      </w:r>
      <w:r w:rsidR="00164334">
        <w:rPr>
          <w:rFonts w:ascii="Arial" w:hAnsi="Arial" w:cs="Arial"/>
          <w:color w:val="000000"/>
          <w:sz w:val="20"/>
          <w:szCs w:val="20"/>
        </w:rPr>
        <w:t xml:space="preserve"> and</w:t>
      </w:r>
      <w:r w:rsidRPr="002D3AB6">
        <w:rPr>
          <w:rFonts w:ascii="Arial" w:hAnsi="Arial" w:cs="Arial"/>
          <w:color w:val="000000"/>
          <w:sz w:val="20"/>
          <w:szCs w:val="20"/>
        </w:rPr>
        <w:t xml:space="preserve"> may not be removed. </w:t>
      </w:r>
    </w:p>
    <w:p w14:paraId="04C857B2" w14:textId="77777777" w:rsidR="00564E38" w:rsidRDefault="006841CE" w:rsidP="001D044F">
      <w:pPr>
        <w:autoSpaceDE w:val="0"/>
        <w:autoSpaceDN w:val="0"/>
        <w:adjustRightInd w:val="0"/>
        <w:spacing w:before="120" w:after="120"/>
        <w:rPr>
          <w:rFonts w:ascii="Arial" w:hAnsi="Arial" w:cs="Arial"/>
          <w:color w:val="000000"/>
          <w:sz w:val="20"/>
          <w:szCs w:val="20"/>
        </w:rPr>
      </w:pPr>
      <w:r w:rsidRPr="002D3AB6">
        <w:rPr>
          <w:rFonts w:ascii="Arial" w:hAnsi="Arial" w:cs="Arial"/>
          <w:color w:val="000000"/>
          <w:sz w:val="20"/>
          <w:szCs w:val="20"/>
        </w:rPr>
        <w:t>The investigators conducting the study may need to remove</w:t>
      </w:r>
      <w:r w:rsidRPr="006841CE">
        <w:rPr>
          <w:rFonts w:ascii="Arial" w:hAnsi="Arial" w:cs="Arial"/>
          <w:color w:val="000000"/>
          <w:sz w:val="20"/>
          <w:szCs w:val="20"/>
        </w:rPr>
        <w:t xml:space="preserve"> you from the study</w:t>
      </w:r>
      <w:r w:rsidRPr="006841CE">
        <w:rPr>
          <w:rFonts w:ascii="Arial" w:hAnsi="Arial" w:cs="Arial"/>
          <w:bCs/>
          <w:color w:val="000000"/>
          <w:sz w:val="20"/>
          <w:szCs w:val="20"/>
        </w:rPr>
        <w:t xml:space="preserve">. </w:t>
      </w:r>
      <w:r w:rsidRPr="00231C37">
        <w:rPr>
          <w:rFonts w:ascii="Arial" w:hAnsi="Arial" w:cs="Arial"/>
          <w:bCs/>
          <w:i/>
          <w:iCs/>
          <w:color w:val="2F5496"/>
          <w:sz w:val="20"/>
          <w:szCs w:val="20"/>
        </w:rPr>
        <w:t>Include the following information if applicable</w:t>
      </w:r>
      <w:r w:rsidRPr="006841CE">
        <w:rPr>
          <w:rFonts w:ascii="Arial" w:hAnsi="Arial" w:cs="Arial"/>
          <w:bCs/>
          <w:i/>
          <w:iCs/>
          <w:sz w:val="20"/>
          <w:szCs w:val="20"/>
        </w:rPr>
        <w:t>:</w:t>
      </w:r>
      <w:r w:rsidRPr="006841CE">
        <w:rPr>
          <w:rFonts w:ascii="Arial" w:hAnsi="Arial" w:cs="Arial"/>
          <w:bCs/>
          <w:sz w:val="20"/>
          <w:szCs w:val="20"/>
        </w:rPr>
        <w:t xml:space="preserve"> </w:t>
      </w:r>
      <w:r w:rsidRPr="006841CE">
        <w:rPr>
          <w:rFonts w:ascii="Arial" w:hAnsi="Arial" w:cs="Arial"/>
          <w:color w:val="000000"/>
          <w:sz w:val="20"/>
          <w:szCs w:val="20"/>
        </w:rPr>
        <w:t>This may occur for a number of reasons. You may be removed from the study if</w:t>
      </w:r>
      <w:r w:rsidR="00564E38">
        <w:rPr>
          <w:rFonts w:ascii="Arial" w:hAnsi="Arial" w:cs="Arial"/>
          <w:color w:val="000000"/>
          <w:sz w:val="20"/>
          <w:szCs w:val="20"/>
        </w:rPr>
        <w:t>:</w:t>
      </w:r>
    </w:p>
    <w:p w14:paraId="14D8F513" w14:textId="77777777" w:rsidR="00564E38" w:rsidRDefault="006841CE" w:rsidP="001965F5">
      <w:pPr>
        <w:numPr>
          <w:ilvl w:val="0"/>
          <w:numId w:val="56"/>
        </w:numPr>
        <w:autoSpaceDE w:val="0"/>
        <w:autoSpaceDN w:val="0"/>
        <w:adjustRightInd w:val="0"/>
        <w:spacing w:before="120" w:after="120"/>
        <w:rPr>
          <w:rFonts w:ascii="Arial" w:hAnsi="Arial" w:cs="Arial"/>
          <w:color w:val="000000"/>
          <w:sz w:val="20"/>
          <w:szCs w:val="20"/>
        </w:rPr>
      </w:pPr>
      <w:r w:rsidRPr="006841CE">
        <w:rPr>
          <w:rFonts w:ascii="Arial" w:hAnsi="Arial" w:cs="Arial"/>
          <w:color w:val="000000"/>
          <w:sz w:val="20"/>
          <w:szCs w:val="20"/>
        </w:rPr>
        <w:t>you are not able to follow the directions</w:t>
      </w:r>
      <w:r w:rsidR="005420F7">
        <w:rPr>
          <w:rFonts w:ascii="Arial" w:hAnsi="Arial" w:cs="Arial"/>
          <w:color w:val="000000"/>
          <w:sz w:val="20"/>
          <w:szCs w:val="20"/>
        </w:rPr>
        <w:t>,</w:t>
      </w:r>
      <w:r w:rsidR="007E7FA5">
        <w:rPr>
          <w:rFonts w:ascii="Arial" w:hAnsi="Arial" w:cs="Arial"/>
          <w:color w:val="000000"/>
          <w:sz w:val="20"/>
          <w:szCs w:val="20"/>
        </w:rPr>
        <w:t xml:space="preserve"> </w:t>
      </w:r>
    </w:p>
    <w:p w14:paraId="623E9039" w14:textId="77777777" w:rsidR="00564E38" w:rsidRDefault="006841CE" w:rsidP="001965F5">
      <w:pPr>
        <w:numPr>
          <w:ilvl w:val="0"/>
          <w:numId w:val="56"/>
        </w:numPr>
        <w:autoSpaceDE w:val="0"/>
        <w:autoSpaceDN w:val="0"/>
        <w:adjustRightInd w:val="0"/>
        <w:spacing w:before="120" w:after="120"/>
        <w:rPr>
          <w:rFonts w:ascii="Arial" w:hAnsi="Arial" w:cs="Arial"/>
          <w:color w:val="000000"/>
          <w:sz w:val="20"/>
          <w:szCs w:val="20"/>
        </w:rPr>
      </w:pPr>
      <w:r w:rsidRPr="006841CE">
        <w:rPr>
          <w:rFonts w:ascii="Arial" w:hAnsi="Arial" w:cs="Arial"/>
          <w:color w:val="000000"/>
          <w:sz w:val="20"/>
          <w:szCs w:val="20"/>
        </w:rPr>
        <w:t xml:space="preserve">they find that your </w:t>
      </w:r>
      <w:r w:rsidR="002D0CC3">
        <w:rPr>
          <w:rFonts w:ascii="Arial" w:hAnsi="Arial" w:cs="Arial"/>
          <w:color w:val="000000"/>
          <w:sz w:val="20"/>
          <w:szCs w:val="20"/>
        </w:rPr>
        <w:t xml:space="preserve">participation </w:t>
      </w:r>
      <w:r w:rsidRPr="006841CE">
        <w:rPr>
          <w:rFonts w:ascii="Arial" w:hAnsi="Arial" w:cs="Arial"/>
          <w:color w:val="000000"/>
          <w:sz w:val="20"/>
          <w:szCs w:val="20"/>
        </w:rPr>
        <w:t xml:space="preserve">in the study is more risk than benefit to you, or </w:t>
      </w:r>
    </w:p>
    <w:p w14:paraId="152FCF00" w14:textId="77777777" w:rsidR="00302699" w:rsidRDefault="006841CE" w:rsidP="00302699">
      <w:pPr>
        <w:numPr>
          <w:ilvl w:val="0"/>
          <w:numId w:val="56"/>
        </w:numPr>
        <w:autoSpaceDE w:val="0"/>
        <w:autoSpaceDN w:val="0"/>
        <w:adjustRightInd w:val="0"/>
        <w:spacing w:before="120" w:after="120"/>
        <w:rPr>
          <w:rFonts w:ascii="Arial" w:hAnsi="Arial" w:cs="Arial"/>
          <w:color w:val="000000"/>
          <w:sz w:val="20"/>
          <w:szCs w:val="20"/>
        </w:rPr>
      </w:pPr>
      <w:r w:rsidRPr="006841CE">
        <w:rPr>
          <w:rFonts w:ascii="Arial" w:hAnsi="Arial" w:cs="Arial"/>
          <w:color w:val="000000"/>
          <w:sz w:val="20"/>
          <w:szCs w:val="20"/>
        </w:rPr>
        <w:t>the agency paying for the study chooses to stop the study early for a number of scientific reasons</w:t>
      </w:r>
      <w:r w:rsidR="005420F7">
        <w:rPr>
          <w:rFonts w:ascii="Arial" w:hAnsi="Arial" w:cs="Arial"/>
          <w:color w:val="000000"/>
          <w:sz w:val="20"/>
          <w:szCs w:val="20"/>
        </w:rPr>
        <w:t>.</w:t>
      </w:r>
      <w:r w:rsidRPr="006841CE">
        <w:rPr>
          <w:rFonts w:ascii="Arial" w:hAnsi="Arial" w:cs="Arial"/>
          <w:color w:val="000000"/>
          <w:sz w:val="20"/>
          <w:szCs w:val="20"/>
        </w:rPr>
        <w:t xml:space="preserve"> </w:t>
      </w:r>
    </w:p>
    <w:p w14:paraId="6624E2E1" w14:textId="77777777" w:rsidR="006841CE" w:rsidRPr="006841CE" w:rsidRDefault="006841CE" w:rsidP="002D3AB6">
      <w:pPr>
        <w:spacing w:before="360" w:after="120"/>
        <w:rPr>
          <w:rFonts w:ascii="Arial" w:hAnsi="Arial" w:cs="Arial"/>
          <w:b/>
          <w:iCs/>
          <w:color w:val="000000"/>
          <w:sz w:val="20"/>
          <w:szCs w:val="20"/>
        </w:rPr>
      </w:pPr>
      <w:r w:rsidRPr="006841CE">
        <w:rPr>
          <w:rFonts w:ascii="Arial" w:hAnsi="Arial" w:cs="Arial"/>
          <w:b/>
          <w:iCs/>
          <w:color w:val="000000"/>
          <w:sz w:val="20"/>
          <w:szCs w:val="20"/>
        </w:rPr>
        <w:t>ARE YOU PARTICIPATING</w:t>
      </w:r>
      <w:r w:rsidR="005420F7">
        <w:rPr>
          <w:rFonts w:ascii="Arial" w:hAnsi="Arial" w:cs="Arial"/>
          <w:b/>
          <w:iCs/>
          <w:color w:val="000000"/>
          <w:sz w:val="20"/>
          <w:szCs w:val="20"/>
        </w:rPr>
        <w:t>,</w:t>
      </w:r>
      <w:r w:rsidRPr="006841CE">
        <w:rPr>
          <w:rFonts w:ascii="Arial" w:hAnsi="Arial" w:cs="Arial"/>
          <w:b/>
          <w:iCs/>
          <w:color w:val="000000"/>
          <w:sz w:val="20"/>
          <w:szCs w:val="20"/>
        </w:rPr>
        <w:t xml:space="preserve"> OR CAN YOU PARTICIPATE</w:t>
      </w:r>
      <w:r w:rsidR="005420F7">
        <w:rPr>
          <w:rFonts w:ascii="Arial" w:hAnsi="Arial" w:cs="Arial"/>
          <w:b/>
          <w:iCs/>
          <w:color w:val="000000"/>
          <w:sz w:val="20"/>
          <w:szCs w:val="20"/>
        </w:rPr>
        <w:t>,</w:t>
      </w:r>
      <w:r w:rsidRPr="006841CE">
        <w:rPr>
          <w:rFonts w:ascii="Arial" w:hAnsi="Arial" w:cs="Arial"/>
          <w:b/>
          <w:iCs/>
          <w:color w:val="000000"/>
          <w:sz w:val="20"/>
          <w:szCs w:val="20"/>
        </w:rPr>
        <w:t xml:space="preserve"> IN ANOTHER RESEARCH STUDY AT THE SAME TIME AS PARTICIPATING IN THIS ONE?</w:t>
      </w:r>
    </w:p>
    <w:p w14:paraId="3020AE33" w14:textId="77777777" w:rsidR="00AE3AFA" w:rsidRDefault="007E7FA5" w:rsidP="002D3AB6">
      <w:pPr>
        <w:spacing w:before="120" w:after="120"/>
        <w:rPr>
          <w:rFonts w:ascii="Arial" w:hAnsi="Arial" w:cs="Arial"/>
          <w:i/>
          <w:iCs/>
          <w:color w:val="2F5496"/>
          <w:sz w:val="20"/>
          <w:szCs w:val="20"/>
        </w:rPr>
      </w:pPr>
      <w:r>
        <w:rPr>
          <w:rFonts w:ascii="Arial" w:hAnsi="Arial" w:cs="Arial"/>
          <w:i/>
          <w:iCs/>
          <w:color w:val="2F5496"/>
          <w:sz w:val="20"/>
          <w:szCs w:val="20"/>
        </w:rPr>
        <w:t xml:space="preserve">This section may not apply to social/behavioral/educational studies. If not, </w:t>
      </w:r>
      <w:r w:rsidR="00402BF7">
        <w:rPr>
          <w:rFonts w:ascii="Arial" w:hAnsi="Arial" w:cs="Arial"/>
          <w:i/>
          <w:iCs/>
          <w:color w:val="2F5496"/>
          <w:sz w:val="20"/>
          <w:szCs w:val="20"/>
        </w:rPr>
        <w:t>delet</w:t>
      </w:r>
      <w:r w:rsidR="00564E38">
        <w:rPr>
          <w:rFonts w:ascii="Arial" w:hAnsi="Arial" w:cs="Arial"/>
          <w:i/>
          <w:iCs/>
          <w:color w:val="2F5496"/>
          <w:sz w:val="20"/>
          <w:szCs w:val="20"/>
        </w:rPr>
        <w:t xml:space="preserve">e </w:t>
      </w:r>
      <w:r>
        <w:rPr>
          <w:rFonts w:ascii="Arial" w:hAnsi="Arial" w:cs="Arial"/>
          <w:i/>
          <w:iCs/>
          <w:color w:val="2F5496"/>
          <w:sz w:val="20"/>
          <w:szCs w:val="20"/>
        </w:rPr>
        <w:t>it.</w:t>
      </w:r>
    </w:p>
    <w:p w14:paraId="70C7B9E9" w14:textId="77777777" w:rsidR="006841CE" w:rsidRPr="00231C37" w:rsidRDefault="006841CE" w:rsidP="002D3AB6">
      <w:pPr>
        <w:spacing w:before="120" w:after="120"/>
        <w:rPr>
          <w:rFonts w:ascii="Arial" w:hAnsi="Arial" w:cs="Arial"/>
          <w:iCs/>
          <w:color w:val="2F5496"/>
          <w:sz w:val="20"/>
          <w:szCs w:val="20"/>
        </w:rPr>
      </w:pPr>
      <w:r w:rsidRPr="00231C37">
        <w:rPr>
          <w:rFonts w:ascii="Arial" w:hAnsi="Arial" w:cs="Arial"/>
          <w:i/>
          <w:iCs/>
          <w:color w:val="2F5496"/>
          <w:sz w:val="20"/>
          <w:szCs w:val="20"/>
        </w:rPr>
        <w:t>Include the following information if participating in other studies could put your participant at risk:</w:t>
      </w:r>
    </w:p>
    <w:p w14:paraId="39340240" w14:textId="77777777" w:rsidR="006841CE" w:rsidRPr="006841CE" w:rsidRDefault="006841CE" w:rsidP="002D3AB6">
      <w:pPr>
        <w:spacing w:before="120" w:after="120"/>
        <w:rPr>
          <w:rFonts w:ascii="Arial" w:hAnsi="Arial" w:cs="Arial"/>
          <w:iCs/>
          <w:color w:val="000000"/>
          <w:sz w:val="20"/>
          <w:szCs w:val="20"/>
        </w:rPr>
      </w:pPr>
      <w:r w:rsidRPr="006841CE">
        <w:rPr>
          <w:rFonts w:ascii="Arial" w:hAnsi="Arial" w:cs="Arial"/>
          <w:iCs/>
          <w:color w:val="000000"/>
          <w:sz w:val="20"/>
          <w:szCs w:val="20"/>
        </w:rPr>
        <w:lastRenderedPageBreak/>
        <w:t xml:space="preserve">You may/may not </w:t>
      </w:r>
      <w:r w:rsidR="00B34BF5" w:rsidRPr="002D3AB6">
        <w:rPr>
          <w:rFonts w:ascii="Arial" w:hAnsi="Arial" w:cs="Arial"/>
          <w:i/>
          <w:iCs/>
          <w:color w:val="2F5496"/>
          <w:sz w:val="20"/>
          <w:szCs w:val="20"/>
        </w:rPr>
        <w:t>{</w:t>
      </w:r>
      <w:r w:rsidRPr="002D3AB6">
        <w:rPr>
          <w:rFonts w:ascii="Arial" w:hAnsi="Arial" w:cs="Arial"/>
          <w:i/>
          <w:iCs/>
          <w:color w:val="2F5496"/>
          <w:sz w:val="20"/>
          <w:szCs w:val="20"/>
        </w:rPr>
        <w:t>please indicate choice</w:t>
      </w:r>
      <w:r w:rsidR="00B34BF5" w:rsidRPr="002D3AB6">
        <w:rPr>
          <w:rFonts w:ascii="Arial" w:hAnsi="Arial" w:cs="Arial"/>
          <w:i/>
          <w:iCs/>
          <w:color w:val="2F5496"/>
          <w:sz w:val="20"/>
          <w:szCs w:val="20"/>
        </w:rPr>
        <w:t>}</w:t>
      </w:r>
      <w:r w:rsidRPr="002D3AB6">
        <w:rPr>
          <w:rFonts w:ascii="Arial" w:hAnsi="Arial" w:cs="Arial"/>
          <w:iCs/>
          <w:color w:val="2F5496"/>
          <w:sz w:val="20"/>
          <w:szCs w:val="20"/>
        </w:rPr>
        <w:t xml:space="preserve"> </w:t>
      </w:r>
      <w:r w:rsidRPr="006841CE">
        <w:rPr>
          <w:rFonts w:ascii="Arial" w:hAnsi="Arial" w:cs="Arial"/>
          <w:iCs/>
          <w:color w:val="000000"/>
          <w:sz w:val="20"/>
          <w:szCs w:val="20"/>
        </w:rPr>
        <w:t>take part in this study if you are currently involved in another research study. It is important to let the investigator know if you are in another research study. You should discuss</w:t>
      </w:r>
      <w:r w:rsidR="005420F7">
        <w:rPr>
          <w:rFonts w:ascii="Arial" w:hAnsi="Arial" w:cs="Arial"/>
          <w:iCs/>
          <w:color w:val="000000"/>
          <w:sz w:val="20"/>
          <w:szCs w:val="20"/>
        </w:rPr>
        <w:t xml:space="preserve"> this</w:t>
      </w:r>
      <w:r w:rsidRPr="006841CE">
        <w:rPr>
          <w:rFonts w:ascii="Arial" w:hAnsi="Arial" w:cs="Arial"/>
          <w:iCs/>
          <w:color w:val="000000"/>
          <w:sz w:val="20"/>
          <w:szCs w:val="20"/>
        </w:rPr>
        <w:t xml:space="preserve"> with the investigator before you agree to participate in another research study while you are in this study.</w:t>
      </w:r>
    </w:p>
    <w:p w14:paraId="1B472C97" w14:textId="77777777" w:rsidR="006841CE" w:rsidRPr="006841CE" w:rsidRDefault="006841CE" w:rsidP="002D3AB6">
      <w:pPr>
        <w:spacing w:before="360" w:after="120"/>
        <w:rPr>
          <w:rFonts w:ascii="Arial" w:hAnsi="Arial" w:cs="Arial"/>
          <w:b/>
          <w:bCs/>
          <w:color w:val="000000"/>
          <w:sz w:val="20"/>
          <w:szCs w:val="20"/>
        </w:rPr>
      </w:pPr>
      <w:r w:rsidRPr="006841CE">
        <w:rPr>
          <w:rFonts w:ascii="Arial" w:hAnsi="Arial" w:cs="Arial"/>
          <w:b/>
          <w:bCs/>
          <w:color w:val="000000"/>
          <w:sz w:val="20"/>
          <w:szCs w:val="20"/>
        </w:rPr>
        <w:t>WHAT HAPPENS IF YOU GET HURT OR SICK DURING THE STUDY?</w:t>
      </w:r>
    </w:p>
    <w:p w14:paraId="14866072" w14:textId="77777777" w:rsidR="00F51AB8" w:rsidRPr="001D044F" w:rsidRDefault="00F51AB8" w:rsidP="002D3AB6">
      <w:pPr>
        <w:spacing w:before="120" w:after="120"/>
        <w:rPr>
          <w:rFonts w:ascii="Arial" w:hAnsi="Arial" w:cs="Arial"/>
          <w:i/>
          <w:iCs/>
          <w:color w:val="2F5496"/>
          <w:sz w:val="20"/>
          <w:szCs w:val="20"/>
        </w:rPr>
      </w:pPr>
      <w:r>
        <w:rPr>
          <w:rFonts w:ascii="Arial" w:hAnsi="Arial" w:cs="Arial"/>
          <w:i/>
          <w:iCs/>
          <w:color w:val="2F5496"/>
          <w:sz w:val="20"/>
          <w:szCs w:val="20"/>
        </w:rPr>
        <w:t xml:space="preserve">This section may not apply to social/behavioral/educational studies that are </w:t>
      </w:r>
      <w:r w:rsidRPr="00302699">
        <w:rPr>
          <w:rFonts w:ascii="Arial" w:hAnsi="Arial" w:cs="Arial"/>
          <w:i/>
          <w:iCs/>
          <w:caps/>
          <w:color w:val="2F5496"/>
          <w:sz w:val="20"/>
          <w:szCs w:val="20"/>
        </w:rPr>
        <w:t>minimal risk</w:t>
      </w:r>
      <w:r>
        <w:rPr>
          <w:rFonts w:ascii="Arial" w:hAnsi="Arial" w:cs="Arial"/>
          <w:i/>
          <w:iCs/>
          <w:color w:val="2F5496"/>
          <w:sz w:val="20"/>
          <w:szCs w:val="20"/>
        </w:rPr>
        <w:t xml:space="preserve">. If not, </w:t>
      </w:r>
      <w:r w:rsidR="00402BF7" w:rsidRPr="00302699">
        <w:rPr>
          <w:rFonts w:ascii="Arial" w:hAnsi="Arial" w:cs="Arial"/>
          <w:i/>
          <w:iCs/>
          <w:caps/>
          <w:color w:val="2F5496"/>
          <w:sz w:val="20"/>
          <w:szCs w:val="20"/>
        </w:rPr>
        <w:t>delete</w:t>
      </w:r>
      <w:r w:rsidR="00564E38">
        <w:rPr>
          <w:rFonts w:ascii="Arial" w:hAnsi="Arial" w:cs="Arial"/>
          <w:i/>
          <w:iCs/>
          <w:color w:val="2F5496"/>
          <w:sz w:val="20"/>
          <w:szCs w:val="20"/>
        </w:rPr>
        <w:t xml:space="preserve"> </w:t>
      </w:r>
      <w:r>
        <w:rPr>
          <w:rFonts w:ascii="Arial" w:hAnsi="Arial" w:cs="Arial"/>
          <w:i/>
          <w:iCs/>
          <w:color w:val="2F5496"/>
          <w:sz w:val="20"/>
          <w:szCs w:val="20"/>
        </w:rPr>
        <w:t>this section.</w:t>
      </w:r>
    </w:p>
    <w:p w14:paraId="022EA2C0" w14:textId="77777777" w:rsidR="00663C02" w:rsidRDefault="006841CE" w:rsidP="002D3AB6">
      <w:pPr>
        <w:spacing w:before="120" w:after="120"/>
        <w:rPr>
          <w:rFonts w:ascii="Arial" w:hAnsi="Arial" w:cs="Arial"/>
          <w:sz w:val="20"/>
          <w:szCs w:val="20"/>
        </w:rPr>
      </w:pPr>
      <w:r w:rsidRPr="006841CE">
        <w:rPr>
          <w:rFonts w:ascii="Arial" w:hAnsi="Arial" w:cs="Arial"/>
          <w:color w:val="000000"/>
          <w:sz w:val="20"/>
          <w:szCs w:val="20"/>
        </w:rPr>
        <w:t xml:space="preserve">If you believe you are hurt or if you get sick because of something that </w:t>
      </w:r>
      <w:r w:rsidRPr="006841CE">
        <w:rPr>
          <w:rFonts w:ascii="Arial" w:hAnsi="Arial" w:cs="Arial"/>
          <w:sz w:val="20"/>
          <w:szCs w:val="20"/>
        </w:rPr>
        <w:t xml:space="preserve">is due to the study, you should call _____________ </w:t>
      </w:r>
      <w:r w:rsidR="00663C02" w:rsidRPr="00231C37">
        <w:rPr>
          <w:rFonts w:ascii="Arial" w:hAnsi="Arial" w:cs="Arial"/>
          <w:color w:val="2F5496"/>
          <w:sz w:val="20"/>
          <w:szCs w:val="20"/>
        </w:rPr>
        <w:t>{</w:t>
      </w:r>
      <w:r w:rsidRPr="00231C37">
        <w:rPr>
          <w:rFonts w:ascii="Arial" w:hAnsi="Arial" w:cs="Arial"/>
          <w:i/>
          <w:iCs/>
          <w:color w:val="2F5496"/>
          <w:sz w:val="20"/>
          <w:szCs w:val="20"/>
        </w:rPr>
        <w:t>PI or medical supervisor’s name</w:t>
      </w:r>
      <w:r w:rsidR="00663C02" w:rsidRPr="00231C37">
        <w:rPr>
          <w:rFonts w:ascii="Arial" w:hAnsi="Arial" w:cs="Arial"/>
          <w:color w:val="2F5496"/>
          <w:sz w:val="20"/>
          <w:szCs w:val="20"/>
        </w:rPr>
        <w:t>}</w:t>
      </w:r>
      <w:r w:rsidRPr="006841CE">
        <w:rPr>
          <w:rFonts w:ascii="Arial" w:hAnsi="Arial" w:cs="Arial"/>
          <w:sz w:val="20"/>
          <w:szCs w:val="20"/>
        </w:rPr>
        <w:t xml:space="preserve"> at _____________ </w:t>
      </w:r>
      <w:r w:rsidR="00164334" w:rsidRPr="002D3AB6">
        <w:rPr>
          <w:rFonts w:ascii="Arial" w:hAnsi="Arial" w:cs="Arial"/>
          <w:i/>
          <w:color w:val="2F5496"/>
          <w:sz w:val="20"/>
          <w:szCs w:val="20"/>
        </w:rPr>
        <w:t xml:space="preserve">{provide phone number} </w:t>
      </w:r>
      <w:r w:rsidRPr="006841CE">
        <w:rPr>
          <w:rFonts w:ascii="Arial" w:hAnsi="Arial" w:cs="Arial"/>
          <w:sz w:val="20"/>
          <w:szCs w:val="20"/>
        </w:rPr>
        <w:t xml:space="preserve">immediately. </w:t>
      </w:r>
    </w:p>
    <w:p w14:paraId="52264F1B" w14:textId="77777777" w:rsidR="006841CE" w:rsidRPr="00231C37" w:rsidRDefault="006841CE" w:rsidP="002D3AB6">
      <w:pPr>
        <w:spacing w:before="120" w:after="120"/>
        <w:rPr>
          <w:rFonts w:ascii="Arial" w:hAnsi="Arial" w:cs="Arial"/>
          <w:i/>
          <w:iCs/>
          <w:color w:val="2F5496"/>
          <w:sz w:val="20"/>
          <w:szCs w:val="20"/>
        </w:rPr>
      </w:pPr>
      <w:r w:rsidRPr="00231C37">
        <w:rPr>
          <w:rFonts w:ascii="Arial" w:hAnsi="Arial" w:cs="Arial"/>
          <w:i/>
          <w:iCs/>
          <w:color w:val="2F5496"/>
          <w:sz w:val="20"/>
          <w:szCs w:val="20"/>
        </w:rPr>
        <w:t xml:space="preserve">For </w:t>
      </w:r>
      <w:r w:rsidRPr="00231C37">
        <w:rPr>
          <w:rFonts w:ascii="Arial" w:hAnsi="Arial" w:cs="Arial"/>
          <w:b/>
          <w:bCs/>
          <w:i/>
          <w:iCs/>
          <w:color w:val="2F5496"/>
          <w:sz w:val="20"/>
          <w:szCs w:val="20"/>
        </w:rPr>
        <w:t>greater than minimal risk</w:t>
      </w:r>
      <w:r w:rsidRPr="00231C37">
        <w:rPr>
          <w:rFonts w:ascii="Arial" w:hAnsi="Arial" w:cs="Arial"/>
          <w:i/>
          <w:iCs/>
          <w:color w:val="2F5496"/>
          <w:sz w:val="20"/>
          <w:szCs w:val="20"/>
        </w:rPr>
        <w:t xml:space="preserve"> research</w:t>
      </w:r>
      <w:r w:rsidR="00F835D5" w:rsidRPr="00231C37">
        <w:rPr>
          <w:rFonts w:ascii="Arial" w:hAnsi="Arial" w:cs="Arial"/>
          <w:i/>
          <w:iCs/>
          <w:color w:val="2F5496"/>
          <w:sz w:val="20"/>
          <w:szCs w:val="20"/>
        </w:rPr>
        <w:t>,</w:t>
      </w:r>
      <w:r w:rsidRPr="00231C37">
        <w:rPr>
          <w:rFonts w:ascii="Arial" w:hAnsi="Arial" w:cs="Arial"/>
          <w:i/>
          <w:iCs/>
          <w:color w:val="2F5496"/>
          <w:sz w:val="20"/>
          <w:szCs w:val="20"/>
        </w:rPr>
        <w:t xml:space="preserve"> add information for one (or a combination) of the following as a contact for participants to use in case of illness or injury during his/her participation in the study: </w:t>
      </w:r>
    </w:p>
    <w:p w14:paraId="22B590DC" w14:textId="77777777" w:rsidR="006841CE" w:rsidRPr="00231C37" w:rsidRDefault="006841CE" w:rsidP="002D3AB6">
      <w:pPr>
        <w:numPr>
          <w:ilvl w:val="0"/>
          <w:numId w:val="43"/>
        </w:numPr>
        <w:spacing w:before="120" w:after="120"/>
        <w:rPr>
          <w:rFonts w:ascii="Arial" w:hAnsi="Arial" w:cs="Arial"/>
          <w:i/>
          <w:iCs/>
          <w:color w:val="2F5496"/>
          <w:sz w:val="20"/>
          <w:szCs w:val="20"/>
        </w:rPr>
      </w:pPr>
      <w:r w:rsidRPr="00231C37">
        <w:rPr>
          <w:rFonts w:ascii="Arial" w:hAnsi="Arial" w:cs="Arial"/>
          <w:i/>
          <w:iCs/>
          <w:color w:val="2F5496"/>
          <w:sz w:val="20"/>
          <w:szCs w:val="20"/>
        </w:rPr>
        <w:t xml:space="preserve">a dedicated pager number; </w:t>
      </w:r>
    </w:p>
    <w:p w14:paraId="2A830E6E" w14:textId="77777777" w:rsidR="006841CE" w:rsidRPr="00231C37" w:rsidRDefault="006841CE" w:rsidP="002D3AB6">
      <w:pPr>
        <w:numPr>
          <w:ilvl w:val="0"/>
          <w:numId w:val="43"/>
        </w:numPr>
        <w:spacing w:before="120" w:after="120"/>
        <w:rPr>
          <w:rFonts w:ascii="Arial" w:hAnsi="Arial" w:cs="Arial"/>
          <w:i/>
          <w:iCs/>
          <w:color w:val="2F5496"/>
          <w:sz w:val="20"/>
          <w:szCs w:val="20"/>
        </w:rPr>
      </w:pPr>
      <w:r w:rsidRPr="00231C37">
        <w:rPr>
          <w:rFonts w:ascii="Arial" w:hAnsi="Arial" w:cs="Arial"/>
          <w:i/>
          <w:iCs/>
          <w:color w:val="2F5496"/>
          <w:sz w:val="20"/>
          <w:szCs w:val="20"/>
        </w:rPr>
        <w:t xml:space="preserve">a dedicated cell phone number; </w:t>
      </w:r>
    </w:p>
    <w:p w14:paraId="00CD68E2" w14:textId="77777777" w:rsidR="006841CE" w:rsidRPr="00231C37" w:rsidRDefault="006841CE" w:rsidP="002D3AB6">
      <w:pPr>
        <w:numPr>
          <w:ilvl w:val="0"/>
          <w:numId w:val="43"/>
        </w:numPr>
        <w:spacing w:before="120" w:after="120"/>
        <w:rPr>
          <w:rFonts w:ascii="Arial" w:hAnsi="Arial" w:cs="Arial"/>
          <w:i/>
          <w:iCs/>
          <w:color w:val="2F5496"/>
          <w:sz w:val="20"/>
          <w:szCs w:val="20"/>
        </w:rPr>
      </w:pPr>
      <w:r w:rsidRPr="00231C37">
        <w:rPr>
          <w:rFonts w:ascii="Arial" w:hAnsi="Arial" w:cs="Arial"/>
          <w:i/>
          <w:iCs/>
          <w:color w:val="2F5496"/>
          <w:sz w:val="20"/>
          <w:szCs w:val="20"/>
        </w:rPr>
        <w:t>other reliable 24-hour contact option at your discretion</w:t>
      </w:r>
      <w:r w:rsidR="00F835D5" w:rsidRPr="00231C37">
        <w:rPr>
          <w:rFonts w:ascii="Arial" w:hAnsi="Arial" w:cs="Arial"/>
          <w:i/>
          <w:iCs/>
          <w:color w:val="2F5496"/>
          <w:sz w:val="20"/>
          <w:szCs w:val="20"/>
        </w:rPr>
        <w:t>;</w:t>
      </w:r>
      <w:r w:rsidRPr="00231C37">
        <w:rPr>
          <w:rFonts w:ascii="Arial" w:hAnsi="Arial" w:cs="Arial"/>
          <w:i/>
          <w:iCs/>
          <w:color w:val="2F5496"/>
          <w:sz w:val="20"/>
          <w:szCs w:val="20"/>
        </w:rPr>
        <w:t xml:space="preserve"> and/or </w:t>
      </w:r>
    </w:p>
    <w:p w14:paraId="633D4E30" w14:textId="77777777" w:rsidR="006841CE" w:rsidRPr="00231C37" w:rsidRDefault="006841CE" w:rsidP="002D3AB6">
      <w:pPr>
        <w:numPr>
          <w:ilvl w:val="0"/>
          <w:numId w:val="43"/>
        </w:numPr>
        <w:spacing w:before="120" w:after="120"/>
        <w:rPr>
          <w:rFonts w:ascii="Arial" w:hAnsi="Arial" w:cs="Arial"/>
          <w:color w:val="2F5496"/>
          <w:sz w:val="20"/>
          <w:szCs w:val="20"/>
        </w:rPr>
      </w:pPr>
      <w:r w:rsidRPr="00231C37">
        <w:rPr>
          <w:rFonts w:ascii="Arial" w:hAnsi="Arial" w:cs="Arial"/>
          <w:i/>
          <w:iCs/>
          <w:color w:val="2F5496"/>
          <w:sz w:val="20"/>
          <w:szCs w:val="20"/>
        </w:rPr>
        <w:t xml:space="preserve">in addition to one or more of the above, </w:t>
      </w:r>
      <w:r w:rsidR="00841EEB">
        <w:rPr>
          <w:rFonts w:ascii="Arial" w:hAnsi="Arial" w:cs="Arial"/>
          <w:bCs/>
          <w:i/>
          <w:color w:val="2F5496"/>
          <w:kern w:val="36"/>
          <w:sz w:val="20"/>
          <w:szCs w:val="20"/>
        </w:rPr>
        <w:t xml:space="preserve">as deemed necessary, </w:t>
      </w:r>
      <w:r w:rsidRPr="00231C37">
        <w:rPr>
          <w:rFonts w:ascii="Arial" w:hAnsi="Arial" w:cs="Arial"/>
          <w:i/>
          <w:iCs/>
          <w:color w:val="2F5496"/>
          <w:sz w:val="20"/>
          <w:szCs w:val="20"/>
        </w:rPr>
        <w:t>referral to 911 for an emergency.</w:t>
      </w:r>
      <w:r w:rsidRPr="00231C37">
        <w:rPr>
          <w:rFonts w:ascii="Arial" w:hAnsi="Arial" w:cs="Arial"/>
          <w:color w:val="2F5496"/>
          <w:sz w:val="20"/>
          <w:szCs w:val="20"/>
        </w:rPr>
        <w:t xml:space="preserve"> </w:t>
      </w:r>
    </w:p>
    <w:p w14:paraId="41ED6819" w14:textId="77777777" w:rsidR="006841CE" w:rsidRPr="006841CE" w:rsidRDefault="006841CE" w:rsidP="002D3AB6">
      <w:pPr>
        <w:spacing w:before="120" w:after="120"/>
        <w:rPr>
          <w:rFonts w:ascii="Arial" w:hAnsi="Arial" w:cs="Arial"/>
          <w:sz w:val="20"/>
          <w:szCs w:val="20"/>
        </w:rPr>
      </w:pPr>
      <w:r w:rsidRPr="006841CE">
        <w:rPr>
          <w:rFonts w:ascii="Arial" w:hAnsi="Arial" w:cs="Arial"/>
          <w:sz w:val="20"/>
          <w:szCs w:val="20"/>
        </w:rPr>
        <w:t xml:space="preserve">__________________ </w:t>
      </w:r>
      <w:r w:rsidR="00663C02" w:rsidRPr="00231C37">
        <w:rPr>
          <w:rFonts w:ascii="Arial" w:hAnsi="Arial" w:cs="Arial"/>
          <w:color w:val="2F5496"/>
          <w:sz w:val="20"/>
          <w:szCs w:val="20"/>
        </w:rPr>
        <w:t>{</w:t>
      </w:r>
      <w:r w:rsidRPr="00231C37">
        <w:rPr>
          <w:rFonts w:ascii="Arial" w:hAnsi="Arial" w:cs="Arial"/>
          <w:i/>
          <w:iCs/>
          <w:color w:val="2F5496"/>
          <w:sz w:val="20"/>
          <w:szCs w:val="20"/>
        </w:rPr>
        <w:t>PI or medical supervisor’s name</w:t>
      </w:r>
      <w:r w:rsidR="00663C02" w:rsidRPr="00231C37">
        <w:rPr>
          <w:rFonts w:ascii="Arial" w:hAnsi="Arial" w:cs="Arial"/>
          <w:color w:val="2F5496"/>
          <w:sz w:val="20"/>
          <w:szCs w:val="20"/>
        </w:rPr>
        <w:t>}</w:t>
      </w:r>
      <w:r w:rsidRPr="006841CE">
        <w:rPr>
          <w:rFonts w:ascii="Arial" w:hAnsi="Arial" w:cs="Arial"/>
          <w:sz w:val="20"/>
          <w:szCs w:val="20"/>
        </w:rPr>
        <w:t xml:space="preserve"> will determine what type of treatment, if any, is best for you at that time.</w:t>
      </w:r>
    </w:p>
    <w:p w14:paraId="11BD02AD" w14:textId="77777777" w:rsidR="006841CE" w:rsidRPr="006841CE" w:rsidRDefault="006841CE" w:rsidP="002D3AB6">
      <w:pPr>
        <w:spacing w:before="360" w:after="120"/>
        <w:rPr>
          <w:rFonts w:ascii="Arial" w:hAnsi="Arial" w:cs="Arial"/>
          <w:color w:val="000000"/>
          <w:sz w:val="20"/>
          <w:szCs w:val="20"/>
        </w:rPr>
      </w:pPr>
      <w:r w:rsidRPr="006841CE">
        <w:rPr>
          <w:rFonts w:ascii="Arial" w:hAnsi="Arial" w:cs="Arial"/>
          <w:b/>
          <w:bCs/>
          <w:color w:val="000000"/>
          <w:sz w:val="20"/>
          <w:szCs w:val="20"/>
        </w:rPr>
        <w:t>WILL YOU RECEIVE ANY REWARDS FOR TAKING PART IN THIS STUDY?</w:t>
      </w:r>
    </w:p>
    <w:p w14:paraId="1B1C6E42" w14:textId="77777777" w:rsidR="00663C02" w:rsidRPr="00231C37" w:rsidRDefault="006841CE" w:rsidP="002D3AB6">
      <w:pPr>
        <w:spacing w:before="120" w:after="120"/>
        <w:rPr>
          <w:rFonts w:ascii="Arial" w:hAnsi="Arial" w:cs="Arial"/>
          <w:i/>
          <w:iCs/>
          <w:color w:val="2F5496"/>
          <w:sz w:val="20"/>
          <w:szCs w:val="20"/>
        </w:rPr>
      </w:pPr>
      <w:r w:rsidRPr="006841CE">
        <w:rPr>
          <w:rFonts w:ascii="Arial" w:hAnsi="Arial" w:cs="Arial"/>
          <w:color w:val="000000"/>
          <w:sz w:val="20"/>
          <w:szCs w:val="20"/>
        </w:rPr>
        <w:t>You will receive ________ for taking part in this study</w:t>
      </w:r>
      <w:r w:rsidR="00663C02">
        <w:rPr>
          <w:rFonts w:ascii="Arial" w:hAnsi="Arial" w:cs="Arial"/>
          <w:i/>
          <w:iCs/>
          <w:color w:val="000000"/>
          <w:sz w:val="20"/>
          <w:szCs w:val="20"/>
        </w:rPr>
        <w:t>.</w:t>
      </w:r>
      <w:r w:rsidR="00663C02" w:rsidRPr="00231C37">
        <w:rPr>
          <w:rFonts w:ascii="Arial" w:hAnsi="Arial" w:cs="Arial"/>
          <w:i/>
          <w:iCs/>
          <w:color w:val="2F5496"/>
          <w:sz w:val="20"/>
          <w:szCs w:val="20"/>
        </w:rPr>
        <w:t xml:space="preserve"> {</w:t>
      </w:r>
      <w:r w:rsidRPr="00231C37">
        <w:rPr>
          <w:rFonts w:ascii="Arial" w:hAnsi="Arial" w:cs="Arial"/>
          <w:i/>
          <w:iCs/>
          <w:color w:val="2F5496"/>
          <w:sz w:val="20"/>
          <w:szCs w:val="20"/>
        </w:rPr>
        <w:t>If this is a monetary reward/payment, explain how this will be pro-rated should the participant choose to withdraw early. If this is not a cash payment</w:t>
      </w:r>
      <w:r w:rsidR="00F835D5" w:rsidRPr="00231C37">
        <w:rPr>
          <w:rFonts w:ascii="Arial" w:hAnsi="Arial" w:cs="Arial"/>
          <w:i/>
          <w:iCs/>
          <w:color w:val="2F5496"/>
          <w:sz w:val="20"/>
          <w:szCs w:val="20"/>
        </w:rPr>
        <w:t>,</w:t>
      </w:r>
      <w:r w:rsidRPr="00231C37">
        <w:rPr>
          <w:rFonts w:ascii="Arial" w:hAnsi="Arial" w:cs="Arial"/>
          <w:i/>
          <w:iCs/>
          <w:color w:val="2F5496"/>
          <w:sz w:val="20"/>
          <w:szCs w:val="20"/>
        </w:rPr>
        <w:t xml:space="preserve"> the IRB strongly suggests that the reward be given to the participant regardless of completion of the study.</w:t>
      </w:r>
      <w:r w:rsidR="00663C02" w:rsidRPr="00231C37">
        <w:rPr>
          <w:rFonts w:ascii="Arial" w:hAnsi="Arial" w:cs="Arial"/>
          <w:i/>
          <w:iCs/>
          <w:color w:val="2F5496"/>
          <w:sz w:val="20"/>
          <w:szCs w:val="20"/>
        </w:rPr>
        <w:t>}</w:t>
      </w:r>
      <w:r w:rsidRPr="00231C37">
        <w:rPr>
          <w:rFonts w:ascii="Arial" w:hAnsi="Arial" w:cs="Arial"/>
          <w:i/>
          <w:iCs/>
          <w:color w:val="2F5496"/>
          <w:sz w:val="20"/>
          <w:szCs w:val="20"/>
        </w:rPr>
        <w:t xml:space="preserve"> </w:t>
      </w:r>
    </w:p>
    <w:p w14:paraId="2CBE916D" w14:textId="77777777" w:rsidR="00DA3D36" w:rsidRDefault="006841CE" w:rsidP="002D3AB6">
      <w:pPr>
        <w:spacing w:before="120" w:after="120"/>
        <w:rPr>
          <w:rFonts w:ascii="Arial" w:hAnsi="Arial" w:cs="Arial"/>
          <w:i/>
          <w:iCs/>
          <w:color w:val="000000"/>
          <w:sz w:val="20"/>
          <w:szCs w:val="20"/>
        </w:rPr>
      </w:pPr>
      <w:r w:rsidRPr="00231C37">
        <w:rPr>
          <w:rFonts w:ascii="Arial" w:hAnsi="Arial" w:cs="Arial"/>
          <w:i/>
          <w:iCs/>
          <w:color w:val="2F5496"/>
          <w:sz w:val="20"/>
          <w:szCs w:val="20"/>
        </w:rPr>
        <w:t>If applicable, provide the following statement:</w:t>
      </w:r>
      <w:r w:rsidRPr="006841CE">
        <w:rPr>
          <w:rFonts w:ascii="Arial" w:hAnsi="Arial" w:cs="Arial"/>
          <w:i/>
          <w:iCs/>
          <w:color w:val="000000"/>
          <w:sz w:val="20"/>
          <w:szCs w:val="20"/>
        </w:rPr>
        <w:t xml:space="preserve"> </w:t>
      </w:r>
    </w:p>
    <w:p w14:paraId="25DDC5F6" w14:textId="77777777" w:rsidR="00B8690D" w:rsidRDefault="00F952FA" w:rsidP="002D3AB6">
      <w:pPr>
        <w:spacing w:before="120" w:after="120"/>
        <w:rPr>
          <w:rFonts w:ascii="Arial" w:hAnsi="Arial" w:cs="Arial"/>
          <w:iCs/>
          <w:color w:val="000000"/>
          <w:sz w:val="20"/>
          <w:szCs w:val="20"/>
        </w:rPr>
      </w:pPr>
      <w:r w:rsidRPr="00F952FA">
        <w:rPr>
          <w:rFonts w:ascii="Arial" w:hAnsi="Arial" w:cs="Arial"/>
          <w:iCs/>
          <w:color w:val="000000"/>
          <w:sz w:val="20"/>
          <w:szCs w:val="20"/>
        </w:rPr>
        <w:t xml:space="preserve">With a few exceptions, study payments are considered taxable income reportable to the Internal Review Service (IRS).  A form 1099 will be sent to you if your total payments for research participation are </w:t>
      </w:r>
      <w:r w:rsidR="00E46177">
        <w:rPr>
          <w:rFonts w:ascii="Arial" w:hAnsi="Arial" w:cs="Arial"/>
          <w:iCs/>
          <w:color w:val="000000"/>
          <w:sz w:val="20"/>
          <w:szCs w:val="20"/>
        </w:rPr>
        <w:t>$</w:t>
      </w:r>
      <w:r w:rsidRPr="00F952FA">
        <w:rPr>
          <w:rFonts w:ascii="Arial" w:hAnsi="Arial" w:cs="Arial"/>
          <w:iCs/>
          <w:color w:val="000000"/>
          <w:sz w:val="20"/>
          <w:szCs w:val="20"/>
        </w:rPr>
        <w:t xml:space="preserve">600 or more in a calendar year. </w:t>
      </w:r>
    </w:p>
    <w:p w14:paraId="48002D28" w14:textId="77777777" w:rsidR="006841CE" w:rsidRPr="00231C37" w:rsidRDefault="006841CE" w:rsidP="002D3AB6">
      <w:pPr>
        <w:spacing w:before="120" w:after="120"/>
        <w:rPr>
          <w:rFonts w:ascii="Arial" w:hAnsi="Arial" w:cs="Arial"/>
          <w:color w:val="2F5496"/>
          <w:sz w:val="20"/>
          <w:szCs w:val="20"/>
        </w:rPr>
      </w:pPr>
      <w:r w:rsidRPr="00231C37">
        <w:rPr>
          <w:rFonts w:ascii="Arial" w:hAnsi="Arial" w:cs="Arial"/>
          <w:b/>
          <w:i/>
          <w:color w:val="2F5496"/>
          <w:sz w:val="20"/>
          <w:szCs w:val="20"/>
        </w:rPr>
        <w:t>OR</w:t>
      </w:r>
    </w:p>
    <w:p w14:paraId="49D1399D" w14:textId="77777777" w:rsidR="00653154"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 xml:space="preserve">You will not receive any rewards or payment for taking part in the study. </w:t>
      </w:r>
    </w:p>
    <w:p w14:paraId="7A9C0CF4" w14:textId="77777777" w:rsidR="006841CE" w:rsidRPr="006841CE" w:rsidRDefault="006841CE" w:rsidP="002D3AB6">
      <w:pPr>
        <w:spacing w:before="360" w:after="120"/>
        <w:rPr>
          <w:rFonts w:ascii="Arial" w:hAnsi="Arial" w:cs="Arial"/>
          <w:b/>
          <w:iCs/>
          <w:sz w:val="20"/>
          <w:szCs w:val="20"/>
        </w:rPr>
      </w:pPr>
      <w:r w:rsidRPr="006841CE">
        <w:rPr>
          <w:rFonts w:ascii="Arial" w:hAnsi="Arial" w:cs="Arial"/>
          <w:b/>
          <w:iCs/>
          <w:sz w:val="20"/>
          <w:szCs w:val="20"/>
        </w:rPr>
        <w:t>WHAT IF NEW INFORMATION IS LEARNED DURING THE STUDY THAT MIGHT AFFECT YOUR DECISION TO PARTICIPATE?</w:t>
      </w:r>
    </w:p>
    <w:p w14:paraId="4FA9F370" w14:textId="77777777" w:rsidR="00FC306F" w:rsidRDefault="00FC306F" w:rsidP="00FC306F">
      <w:pPr>
        <w:spacing w:before="120" w:after="120"/>
        <w:rPr>
          <w:rFonts w:ascii="Arial" w:hAnsi="Arial" w:cs="Arial"/>
          <w:i/>
          <w:iCs/>
          <w:color w:val="2F5496"/>
          <w:sz w:val="20"/>
          <w:szCs w:val="20"/>
        </w:rPr>
      </w:pPr>
      <w:r>
        <w:rPr>
          <w:rFonts w:ascii="Arial" w:hAnsi="Arial" w:cs="Arial"/>
          <w:i/>
          <w:iCs/>
          <w:color w:val="2F5496"/>
          <w:sz w:val="20"/>
          <w:szCs w:val="20"/>
        </w:rPr>
        <w:t xml:space="preserve">This section may not apply to social/behavioral/educational studies or studies consisting of a single interaction. </w:t>
      </w:r>
      <w:r>
        <w:rPr>
          <w:rFonts w:ascii="Arial" w:hAnsi="Arial" w:cs="Arial"/>
          <w:i/>
          <w:iCs/>
          <w:color w:val="2F5496"/>
          <w:sz w:val="20"/>
          <w:szCs w:val="20"/>
        </w:rPr>
        <w:br/>
        <w:t>If not applicable, delete this section.</w:t>
      </w:r>
    </w:p>
    <w:p w14:paraId="45ECE0D6" w14:textId="77777777" w:rsidR="00302699" w:rsidRDefault="00302699" w:rsidP="00302699">
      <w:pPr>
        <w:spacing w:before="120"/>
        <w:rPr>
          <w:rFonts w:ascii="Arial" w:hAnsi="Arial" w:cs="Arial"/>
          <w:iCs/>
          <w:sz w:val="20"/>
          <w:szCs w:val="20"/>
        </w:rPr>
      </w:pPr>
      <w:r>
        <w:rPr>
          <w:rFonts w:ascii="Arial" w:hAnsi="Arial" w:cs="Arial"/>
          <w:iCs/>
          <w:sz w:val="20"/>
          <w:szCs w:val="20"/>
        </w:rPr>
        <w:t>We will tell you if we</w:t>
      </w:r>
      <w:r w:rsidRPr="00CA759A">
        <w:rPr>
          <w:rFonts w:ascii="Arial" w:hAnsi="Arial" w:cs="Arial"/>
          <w:iCs/>
          <w:sz w:val="20"/>
          <w:szCs w:val="20"/>
        </w:rPr>
        <w:t xml:space="preserve"> learn new information that could change your mind about staying in the study. </w:t>
      </w:r>
      <w:r>
        <w:rPr>
          <w:rFonts w:ascii="Arial" w:hAnsi="Arial" w:cs="Arial"/>
          <w:iCs/>
          <w:sz w:val="20"/>
          <w:szCs w:val="20"/>
        </w:rPr>
        <w:t>We may ask you</w:t>
      </w:r>
      <w:r w:rsidRPr="00CA759A">
        <w:rPr>
          <w:rFonts w:ascii="Arial" w:hAnsi="Arial" w:cs="Arial"/>
          <w:iCs/>
          <w:sz w:val="20"/>
          <w:szCs w:val="20"/>
        </w:rPr>
        <w:t xml:space="preserve"> to sign a new consent form if the information is provided to you after you have joined the study. </w:t>
      </w:r>
    </w:p>
    <w:p w14:paraId="2B7A40B8" w14:textId="77777777" w:rsidR="00991C39" w:rsidRPr="006841CE" w:rsidRDefault="00991C39" w:rsidP="002D3AB6">
      <w:pPr>
        <w:kinsoku w:val="0"/>
        <w:overflowPunct w:val="0"/>
        <w:autoSpaceDE w:val="0"/>
        <w:autoSpaceDN w:val="0"/>
        <w:adjustRightInd w:val="0"/>
        <w:spacing w:before="360" w:after="120"/>
        <w:outlineLvl w:val="0"/>
        <w:rPr>
          <w:rFonts w:ascii="Arial" w:eastAsia="Calibri" w:hAnsi="Arial" w:cs="Arial"/>
          <w:sz w:val="20"/>
          <w:szCs w:val="20"/>
        </w:rPr>
      </w:pPr>
      <w:r w:rsidRPr="006841CE">
        <w:rPr>
          <w:rFonts w:ascii="Arial" w:eastAsia="Calibri" w:hAnsi="Arial" w:cs="Arial"/>
          <w:b/>
          <w:bCs/>
          <w:spacing w:val="1"/>
          <w:sz w:val="20"/>
          <w:szCs w:val="20"/>
        </w:rPr>
        <w:t xml:space="preserve">WILL </w:t>
      </w:r>
      <w:r w:rsidRPr="006841CE">
        <w:rPr>
          <w:rFonts w:ascii="Arial" w:eastAsia="Calibri" w:hAnsi="Arial" w:cs="Arial"/>
          <w:b/>
          <w:bCs/>
          <w:spacing w:val="-4"/>
          <w:sz w:val="20"/>
          <w:szCs w:val="20"/>
        </w:rPr>
        <w:t>YOU</w:t>
      </w:r>
      <w:r w:rsidRPr="006841CE">
        <w:rPr>
          <w:rFonts w:ascii="Arial" w:eastAsia="Calibri" w:hAnsi="Arial" w:cs="Arial"/>
          <w:b/>
          <w:bCs/>
          <w:sz w:val="20"/>
          <w:szCs w:val="20"/>
        </w:rPr>
        <w:t xml:space="preserve"> </w:t>
      </w:r>
      <w:r w:rsidRPr="006841CE">
        <w:rPr>
          <w:rFonts w:ascii="Arial" w:eastAsia="Calibri" w:hAnsi="Arial" w:cs="Arial"/>
          <w:b/>
          <w:bCs/>
          <w:spacing w:val="-5"/>
          <w:sz w:val="20"/>
          <w:szCs w:val="20"/>
        </w:rPr>
        <w:t>BE</w:t>
      </w:r>
      <w:r w:rsidRPr="006841CE">
        <w:rPr>
          <w:rFonts w:ascii="Arial" w:eastAsia="Calibri" w:hAnsi="Arial" w:cs="Arial"/>
          <w:b/>
          <w:bCs/>
          <w:spacing w:val="4"/>
          <w:sz w:val="20"/>
          <w:szCs w:val="20"/>
        </w:rPr>
        <w:t xml:space="preserve"> </w:t>
      </w:r>
      <w:r w:rsidRPr="006841CE">
        <w:rPr>
          <w:rFonts w:ascii="Arial" w:eastAsia="Calibri" w:hAnsi="Arial" w:cs="Arial"/>
          <w:b/>
          <w:bCs/>
          <w:spacing w:val="-1"/>
          <w:sz w:val="20"/>
          <w:szCs w:val="20"/>
        </w:rPr>
        <w:t>GIVEN</w:t>
      </w:r>
      <w:r w:rsidRPr="006841CE">
        <w:rPr>
          <w:rFonts w:ascii="Arial" w:eastAsia="Calibri" w:hAnsi="Arial" w:cs="Arial"/>
          <w:b/>
          <w:bCs/>
          <w:sz w:val="20"/>
          <w:szCs w:val="20"/>
        </w:rPr>
        <w:t xml:space="preserve"> </w:t>
      </w:r>
      <w:r w:rsidRPr="006841CE">
        <w:rPr>
          <w:rFonts w:ascii="Arial" w:eastAsia="Calibri" w:hAnsi="Arial" w:cs="Arial"/>
          <w:b/>
          <w:bCs/>
          <w:spacing w:val="-2"/>
          <w:sz w:val="20"/>
          <w:szCs w:val="20"/>
        </w:rPr>
        <w:t>INDIVIDUAL</w:t>
      </w:r>
      <w:r w:rsidRPr="006841CE">
        <w:rPr>
          <w:rFonts w:ascii="Arial" w:eastAsia="Calibri" w:hAnsi="Arial" w:cs="Arial"/>
          <w:b/>
          <w:bCs/>
          <w:spacing w:val="1"/>
          <w:sz w:val="20"/>
          <w:szCs w:val="20"/>
        </w:rPr>
        <w:t xml:space="preserve"> </w:t>
      </w:r>
      <w:r w:rsidRPr="006841CE">
        <w:rPr>
          <w:rFonts w:ascii="Arial" w:eastAsia="Calibri" w:hAnsi="Arial" w:cs="Arial"/>
          <w:b/>
          <w:bCs/>
          <w:spacing w:val="-2"/>
          <w:sz w:val="20"/>
          <w:szCs w:val="20"/>
        </w:rPr>
        <w:t>RESULTS</w:t>
      </w:r>
      <w:r w:rsidRPr="006841CE">
        <w:rPr>
          <w:rFonts w:ascii="Arial" w:eastAsia="Calibri" w:hAnsi="Arial" w:cs="Arial"/>
          <w:b/>
          <w:bCs/>
          <w:spacing w:val="4"/>
          <w:sz w:val="20"/>
          <w:szCs w:val="20"/>
        </w:rPr>
        <w:t xml:space="preserve"> </w:t>
      </w:r>
      <w:r w:rsidRPr="006841CE">
        <w:rPr>
          <w:rFonts w:ascii="Arial" w:eastAsia="Calibri" w:hAnsi="Arial" w:cs="Arial"/>
          <w:b/>
          <w:bCs/>
          <w:spacing w:val="-4"/>
          <w:sz w:val="20"/>
          <w:szCs w:val="20"/>
        </w:rPr>
        <w:t>FROM</w:t>
      </w:r>
      <w:r w:rsidRPr="006841CE">
        <w:rPr>
          <w:rFonts w:ascii="Arial" w:eastAsia="Calibri" w:hAnsi="Arial" w:cs="Arial"/>
          <w:b/>
          <w:bCs/>
          <w:spacing w:val="-1"/>
          <w:sz w:val="20"/>
          <w:szCs w:val="20"/>
        </w:rPr>
        <w:t xml:space="preserve"> </w:t>
      </w:r>
      <w:r w:rsidRPr="006841CE">
        <w:rPr>
          <w:rFonts w:ascii="Arial" w:eastAsia="Calibri" w:hAnsi="Arial" w:cs="Arial"/>
          <w:b/>
          <w:bCs/>
          <w:spacing w:val="1"/>
          <w:sz w:val="20"/>
          <w:szCs w:val="20"/>
        </w:rPr>
        <w:t>THE</w:t>
      </w:r>
      <w:r w:rsidRPr="006841CE">
        <w:rPr>
          <w:rFonts w:ascii="Arial" w:eastAsia="Calibri" w:hAnsi="Arial" w:cs="Arial"/>
          <w:b/>
          <w:bCs/>
          <w:spacing w:val="4"/>
          <w:sz w:val="20"/>
          <w:szCs w:val="20"/>
        </w:rPr>
        <w:t xml:space="preserve"> </w:t>
      </w:r>
      <w:r w:rsidRPr="006841CE">
        <w:rPr>
          <w:rFonts w:ascii="Arial" w:eastAsia="Calibri" w:hAnsi="Arial" w:cs="Arial"/>
          <w:b/>
          <w:bCs/>
          <w:spacing w:val="-3"/>
          <w:sz w:val="20"/>
          <w:szCs w:val="20"/>
        </w:rPr>
        <w:t>RESEARCH</w:t>
      </w:r>
      <w:r w:rsidRPr="006841CE">
        <w:rPr>
          <w:rFonts w:ascii="Arial" w:eastAsia="Calibri" w:hAnsi="Arial" w:cs="Arial"/>
          <w:b/>
          <w:bCs/>
          <w:sz w:val="20"/>
          <w:szCs w:val="20"/>
        </w:rPr>
        <w:t xml:space="preserve"> TESTS</w:t>
      </w:r>
      <w:r w:rsidR="00F51AB8">
        <w:rPr>
          <w:rFonts w:ascii="Arial" w:eastAsia="Calibri" w:hAnsi="Arial" w:cs="Arial"/>
          <w:b/>
          <w:bCs/>
          <w:sz w:val="20"/>
          <w:szCs w:val="20"/>
        </w:rPr>
        <w:t>/SURVEYS</w:t>
      </w:r>
      <w:r w:rsidRPr="006841CE">
        <w:rPr>
          <w:rFonts w:ascii="Arial" w:eastAsia="Calibri" w:hAnsi="Arial" w:cs="Arial"/>
          <w:b/>
          <w:bCs/>
          <w:sz w:val="20"/>
          <w:szCs w:val="20"/>
        </w:rPr>
        <w:t>?</w:t>
      </w:r>
    </w:p>
    <w:p w14:paraId="0C11978E" w14:textId="77777777" w:rsidR="00EE0487" w:rsidRDefault="00F51AB8" w:rsidP="002D3AB6">
      <w:pPr>
        <w:kinsoku w:val="0"/>
        <w:overflowPunct w:val="0"/>
        <w:autoSpaceDE w:val="0"/>
        <w:autoSpaceDN w:val="0"/>
        <w:adjustRightInd w:val="0"/>
        <w:spacing w:before="120" w:after="120"/>
        <w:ind w:right="317"/>
        <w:rPr>
          <w:rFonts w:ascii="Arial" w:eastAsia="Calibri" w:hAnsi="Arial" w:cs="Arial"/>
          <w:spacing w:val="-2"/>
          <w:sz w:val="20"/>
          <w:szCs w:val="20"/>
        </w:rPr>
      </w:pPr>
      <w:r w:rsidRPr="00EE0487">
        <w:rPr>
          <w:rFonts w:ascii="Arial" w:eastAsia="Calibri" w:hAnsi="Arial" w:cs="Arial"/>
          <w:i/>
          <w:color w:val="2F5496"/>
          <w:spacing w:val="-2"/>
          <w:sz w:val="20"/>
          <w:szCs w:val="20"/>
        </w:rPr>
        <w:t>Suggested language {should be revised to fit the study}:</w:t>
      </w:r>
      <w:r w:rsidRPr="00EE0487">
        <w:rPr>
          <w:rFonts w:ascii="Arial" w:eastAsia="Calibri" w:hAnsi="Arial" w:cs="Arial"/>
          <w:spacing w:val="-2"/>
          <w:sz w:val="20"/>
          <w:szCs w:val="20"/>
        </w:rPr>
        <w:t xml:space="preserve"> </w:t>
      </w:r>
    </w:p>
    <w:p w14:paraId="19EFEBB8" w14:textId="77777777" w:rsidR="00991C39" w:rsidRPr="001D044F" w:rsidRDefault="00991C39" w:rsidP="002D3AB6">
      <w:pPr>
        <w:kinsoku w:val="0"/>
        <w:overflowPunct w:val="0"/>
        <w:autoSpaceDE w:val="0"/>
        <w:autoSpaceDN w:val="0"/>
        <w:adjustRightInd w:val="0"/>
        <w:spacing w:before="120" w:after="120"/>
        <w:ind w:right="317"/>
        <w:rPr>
          <w:rFonts w:ascii="Arial" w:eastAsia="Calibri" w:hAnsi="Arial" w:cs="Arial"/>
          <w:sz w:val="20"/>
          <w:szCs w:val="20"/>
        </w:rPr>
      </w:pPr>
      <w:r w:rsidRPr="00EE0487">
        <w:rPr>
          <w:rFonts w:ascii="Arial" w:eastAsia="Calibri" w:hAnsi="Arial" w:cs="Arial"/>
          <w:spacing w:val="-2"/>
          <w:sz w:val="20"/>
          <w:szCs w:val="20"/>
        </w:rPr>
        <w:t>Generally,</w:t>
      </w:r>
      <w:r w:rsidRPr="00EE0487">
        <w:rPr>
          <w:rFonts w:ascii="Arial" w:eastAsia="Calibri" w:hAnsi="Arial" w:cs="Arial"/>
          <w:spacing w:val="3"/>
          <w:sz w:val="20"/>
          <w:szCs w:val="20"/>
        </w:rPr>
        <w:t xml:space="preserve"> </w:t>
      </w:r>
      <w:r w:rsidRPr="00EE0487">
        <w:rPr>
          <w:rFonts w:ascii="Arial" w:eastAsia="Calibri" w:hAnsi="Arial" w:cs="Arial"/>
          <w:spacing w:val="-1"/>
          <w:sz w:val="20"/>
          <w:szCs w:val="20"/>
        </w:rPr>
        <w:t>tests</w:t>
      </w:r>
      <w:r w:rsidR="00F51AB8" w:rsidRPr="00EE0487">
        <w:rPr>
          <w:rFonts w:ascii="Arial" w:eastAsia="Calibri" w:hAnsi="Arial" w:cs="Arial"/>
          <w:spacing w:val="-1"/>
          <w:sz w:val="20"/>
          <w:szCs w:val="20"/>
        </w:rPr>
        <w:t>/surveys</w:t>
      </w:r>
      <w:r w:rsidRPr="00EE0487">
        <w:rPr>
          <w:rFonts w:ascii="Arial" w:eastAsia="Calibri" w:hAnsi="Arial" w:cs="Arial"/>
          <w:spacing w:val="2"/>
          <w:sz w:val="20"/>
          <w:szCs w:val="20"/>
        </w:rPr>
        <w:t xml:space="preserve"> </w:t>
      </w:r>
      <w:r w:rsidRPr="00EE0487">
        <w:rPr>
          <w:rFonts w:ascii="Arial" w:eastAsia="Calibri" w:hAnsi="Arial" w:cs="Arial"/>
          <w:sz w:val="20"/>
          <w:szCs w:val="20"/>
        </w:rPr>
        <w:t>done</w:t>
      </w:r>
      <w:r w:rsidRPr="00EE0487">
        <w:rPr>
          <w:rFonts w:ascii="Arial" w:eastAsia="Calibri" w:hAnsi="Arial" w:cs="Arial"/>
          <w:spacing w:val="-2"/>
          <w:sz w:val="20"/>
          <w:szCs w:val="20"/>
        </w:rPr>
        <w:t xml:space="preserve"> </w:t>
      </w:r>
      <w:r w:rsidRPr="00EE0487">
        <w:rPr>
          <w:rFonts w:ascii="Arial" w:eastAsia="Calibri" w:hAnsi="Arial" w:cs="Arial"/>
          <w:spacing w:val="-4"/>
          <w:sz w:val="20"/>
          <w:szCs w:val="20"/>
        </w:rPr>
        <w:t>for</w:t>
      </w:r>
      <w:r w:rsidRPr="00EE0487">
        <w:rPr>
          <w:rFonts w:ascii="Arial" w:eastAsia="Calibri" w:hAnsi="Arial" w:cs="Arial"/>
          <w:spacing w:val="-1"/>
          <w:sz w:val="20"/>
          <w:szCs w:val="20"/>
        </w:rPr>
        <w:t xml:space="preserve"> </w:t>
      </w:r>
      <w:r w:rsidRPr="00EE0487">
        <w:rPr>
          <w:rFonts w:ascii="Arial" w:eastAsia="Calibri" w:hAnsi="Arial" w:cs="Arial"/>
          <w:spacing w:val="-2"/>
          <w:sz w:val="20"/>
          <w:szCs w:val="20"/>
        </w:rPr>
        <w:t>research</w:t>
      </w:r>
      <w:r w:rsidRPr="00EE0487">
        <w:rPr>
          <w:rFonts w:ascii="Arial" w:eastAsia="Calibri" w:hAnsi="Arial" w:cs="Arial"/>
          <w:spacing w:val="5"/>
          <w:sz w:val="20"/>
          <w:szCs w:val="20"/>
        </w:rPr>
        <w:t xml:space="preserve"> </w:t>
      </w:r>
      <w:r w:rsidRPr="00EE0487">
        <w:rPr>
          <w:rFonts w:ascii="Arial" w:eastAsia="Calibri" w:hAnsi="Arial" w:cs="Arial"/>
          <w:spacing w:val="-1"/>
          <w:sz w:val="20"/>
          <w:szCs w:val="20"/>
        </w:rPr>
        <w:t>purposes</w:t>
      </w:r>
      <w:r w:rsidRPr="00EE0487">
        <w:rPr>
          <w:rFonts w:ascii="Arial" w:eastAsia="Calibri" w:hAnsi="Arial" w:cs="Arial"/>
          <w:spacing w:val="2"/>
          <w:sz w:val="20"/>
          <w:szCs w:val="20"/>
        </w:rPr>
        <w:t xml:space="preserve"> </w:t>
      </w:r>
      <w:r w:rsidRPr="00CD335D">
        <w:rPr>
          <w:rFonts w:ascii="Arial" w:eastAsia="Calibri" w:hAnsi="Arial" w:cs="Arial"/>
          <w:spacing w:val="-3"/>
          <w:sz w:val="20"/>
          <w:szCs w:val="20"/>
        </w:rPr>
        <w:t>are</w:t>
      </w:r>
      <w:r w:rsidRPr="00CD335D">
        <w:rPr>
          <w:rFonts w:ascii="Arial" w:eastAsia="Calibri" w:hAnsi="Arial" w:cs="Arial"/>
          <w:spacing w:val="-2"/>
          <w:sz w:val="20"/>
          <w:szCs w:val="20"/>
        </w:rPr>
        <w:t xml:space="preserve"> </w:t>
      </w:r>
      <w:r w:rsidRPr="00CD335D">
        <w:rPr>
          <w:rFonts w:ascii="Arial" w:eastAsia="Calibri" w:hAnsi="Arial" w:cs="Arial"/>
          <w:spacing w:val="-1"/>
          <w:sz w:val="20"/>
          <w:szCs w:val="20"/>
        </w:rPr>
        <w:t>not</w:t>
      </w:r>
      <w:r w:rsidRPr="00CD335D">
        <w:rPr>
          <w:rFonts w:ascii="Arial" w:eastAsia="Calibri" w:hAnsi="Arial" w:cs="Arial"/>
          <w:spacing w:val="-4"/>
          <w:sz w:val="20"/>
          <w:szCs w:val="20"/>
        </w:rPr>
        <w:t xml:space="preserve"> </w:t>
      </w:r>
      <w:r w:rsidRPr="00CD335D">
        <w:rPr>
          <w:rFonts w:ascii="Arial" w:eastAsia="Calibri" w:hAnsi="Arial" w:cs="Arial"/>
          <w:spacing w:val="-1"/>
          <w:sz w:val="20"/>
          <w:szCs w:val="20"/>
        </w:rPr>
        <w:t>meant</w:t>
      </w:r>
      <w:r w:rsidRPr="00CD335D">
        <w:rPr>
          <w:rFonts w:ascii="Arial" w:eastAsia="Calibri" w:hAnsi="Arial" w:cs="Arial"/>
          <w:spacing w:val="3"/>
          <w:sz w:val="20"/>
          <w:szCs w:val="20"/>
        </w:rPr>
        <w:t xml:space="preserve"> </w:t>
      </w:r>
      <w:r w:rsidRPr="00CD335D">
        <w:rPr>
          <w:rFonts w:ascii="Arial" w:eastAsia="Calibri" w:hAnsi="Arial" w:cs="Arial"/>
          <w:sz w:val="20"/>
          <w:szCs w:val="20"/>
        </w:rPr>
        <w:t>to</w:t>
      </w:r>
      <w:r w:rsidRPr="00CD335D">
        <w:rPr>
          <w:rFonts w:ascii="Arial" w:eastAsia="Calibri" w:hAnsi="Arial" w:cs="Arial"/>
          <w:spacing w:val="-10"/>
          <w:sz w:val="20"/>
          <w:szCs w:val="20"/>
        </w:rPr>
        <w:t xml:space="preserve"> </w:t>
      </w:r>
      <w:r w:rsidRPr="00CD335D">
        <w:rPr>
          <w:rFonts w:ascii="Arial" w:eastAsia="Calibri" w:hAnsi="Arial" w:cs="Arial"/>
          <w:spacing w:val="-2"/>
          <w:sz w:val="20"/>
          <w:szCs w:val="20"/>
        </w:rPr>
        <w:t xml:space="preserve">provide </w:t>
      </w:r>
      <w:r w:rsidR="00F921D2">
        <w:rPr>
          <w:rFonts w:ascii="Arial" w:eastAsia="Calibri" w:hAnsi="Arial" w:cs="Arial"/>
          <w:spacing w:val="-2"/>
          <w:sz w:val="20"/>
          <w:szCs w:val="20"/>
        </w:rPr>
        <w:t xml:space="preserve">results that apply to you alone.  </w:t>
      </w:r>
    </w:p>
    <w:p w14:paraId="2432B01C" w14:textId="77777777" w:rsidR="006061CF" w:rsidRDefault="00F51AB8" w:rsidP="006061CF">
      <w:pPr>
        <w:kinsoku w:val="0"/>
        <w:overflowPunct w:val="0"/>
        <w:autoSpaceDE w:val="0"/>
        <w:autoSpaceDN w:val="0"/>
        <w:adjustRightInd w:val="0"/>
        <w:spacing w:before="120" w:after="120"/>
        <w:ind w:right="317"/>
        <w:rPr>
          <w:rFonts w:ascii="Arial" w:eastAsia="Calibri" w:hAnsi="Arial" w:cs="Arial"/>
          <w:b/>
          <w:i/>
          <w:color w:val="2F5496"/>
          <w:spacing w:val="1"/>
          <w:sz w:val="20"/>
          <w:szCs w:val="20"/>
        </w:rPr>
      </w:pPr>
      <w:r w:rsidRPr="00F921D2">
        <w:rPr>
          <w:rFonts w:ascii="Arial" w:eastAsia="Calibri" w:hAnsi="Arial" w:cs="Arial"/>
          <w:b/>
          <w:i/>
          <w:color w:val="2F5496"/>
          <w:spacing w:val="1"/>
          <w:sz w:val="20"/>
          <w:szCs w:val="20"/>
        </w:rPr>
        <w:t>OR</w:t>
      </w:r>
    </w:p>
    <w:p w14:paraId="1BBBD65C" w14:textId="77777777" w:rsidR="00BF0EDD" w:rsidRDefault="00F51AB8" w:rsidP="00B21CAD">
      <w:pPr>
        <w:kinsoku w:val="0"/>
        <w:overflowPunct w:val="0"/>
        <w:autoSpaceDE w:val="0"/>
        <w:autoSpaceDN w:val="0"/>
        <w:adjustRightInd w:val="0"/>
        <w:spacing w:before="240"/>
        <w:ind w:right="317"/>
        <w:rPr>
          <w:rFonts w:ascii="Arial" w:hAnsi="Arial" w:cs="Arial"/>
          <w:b/>
          <w:bCs/>
          <w:sz w:val="20"/>
          <w:szCs w:val="20"/>
          <w:lang w:eastAsia="x-none"/>
        </w:rPr>
      </w:pPr>
      <w:r w:rsidRPr="001D044F">
        <w:rPr>
          <w:rFonts w:ascii="Arial" w:eastAsia="Calibri" w:hAnsi="Arial" w:cs="Arial"/>
          <w:spacing w:val="-2"/>
          <w:sz w:val="20"/>
          <w:szCs w:val="20"/>
        </w:rPr>
        <w:t xml:space="preserve">You </w:t>
      </w:r>
      <w:r w:rsidR="00F921D2">
        <w:rPr>
          <w:rFonts w:ascii="Arial" w:eastAsia="Calibri" w:hAnsi="Arial" w:cs="Arial"/>
          <w:spacing w:val="-2"/>
          <w:sz w:val="20"/>
          <w:szCs w:val="20"/>
        </w:rPr>
        <w:t>may</w:t>
      </w:r>
      <w:r w:rsidRPr="00EE0487">
        <w:rPr>
          <w:rFonts w:ascii="Arial" w:eastAsia="Calibri" w:hAnsi="Arial" w:cs="Arial"/>
          <w:spacing w:val="-2"/>
          <w:sz w:val="20"/>
          <w:szCs w:val="20"/>
        </w:rPr>
        <w:t xml:space="preserve"> be given</w:t>
      </w:r>
      <w:r w:rsidRPr="00CD335D">
        <w:rPr>
          <w:rFonts w:ascii="Arial" w:eastAsia="Calibri" w:hAnsi="Arial" w:cs="Arial"/>
          <w:spacing w:val="-2"/>
          <w:sz w:val="20"/>
          <w:szCs w:val="20"/>
        </w:rPr>
        <w:t xml:space="preserve"> feedback about the results from your tests or surveys done for purposes of this research.</w:t>
      </w:r>
      <w:r w:rsidR="00EE0487">
        <w:rPr>
          <w:rFonts w:ascii="Arial" w:eastAsia="Calibri" w:hAnsi="Arial" w:cs="Arial"/>
          <w:spacing w:val="-2"/>
          <w:sz w:val="20"/>
          <w:szCs w:val="20"/>
        </w:rPr>
        <w:t xml:space="preserve"> </w:t>
      </w:r>
      <w:r w:rsidR="006061CF">
        <w:rPr>
          <w:rFonts w:ascii="Arial" w:eastAsia="Calibri" w:hAnsi="Arial" w:cs="Arial"/>
          <w:spacing w:val="-2"/>
          <w:sz w:val="20"/>
          <w:szCs w:val="20"/>
        </w:rPr>
        <w:br/>
      </w:r>
    </w:p>
    <w:p w14:paraId="009830C1" w14:textId="77777777" w:rsidR="00BF0EDD" w:rsidRDefault="00BF0EDD" w:rsidP="00B21CAD">
      <w:pPr>
        <w:kinsoku w:val="0"/>
        <w:overflowPunct w:val="0"/>
        <w:autoSpaceDE w:val="0"/>
        <w:autoSpaceDN w:val="0"/>
        <w:adjustRightInd w:val="0"/>
        <w:spacing w:before="240"/>
        <w:ind w:right="317"/>
        <w:rPr>
          <w:rFonts w:ascii="Arial" w:hAnsi="Arial" w:cs="Arial"/>
          <w:b/>
          <w:bCs/>
          <w:sz w:val="20"/>
          <w:szCs w:val="20"/>
          <w:lang w:eastAsia="x-none"/>
        </w:rPr>
      </w:pPr>
    </w:p>
    <w:p w14:paraId="479AF9D6" w14:textId="101B40F8" w:rsidR="00B21CAD" w:rsidRPr="00DA1CD8" w:rsidRDefault="00B21CAD" w:rsidP="00B21CAD">
      <w:pPr>
        <w:kinsoku w:val="0"/>
        <w:overflowPunct w:val="0"/>
        <w:autoSpaceDE w:val="0"/>
        <w:autoSpaceDN w:val="0"/>
        <w:adjustRightInd w:val="0"/>
        <w:spacing w:before="240"/>
        <w:ind w:right="317"/>
        <w:rPr>
          <w:rStyle w:val="Strong"/>
          <w:rFonts w:eastAsia="Calibri"/>
        </w:rPr>
      </w:pPr>
      <w:r>
        <w:rPr>
          <w:rStyle w:val="Strong"/>
          <w:rFonts w:eastAsia="Calibri"/>
        </w:rPr>
        <w:lastRenderedPageBreak/>
        <w:t>WILL WE contact YOU WITH INFORMAT</w:t>
      </w:r>
      <w:r w:rsidR="00890F0E">
        <w:rPr>
          <w:rStyle w:val="Strong"/>
          <w:rFonts w:eastAsia="Calibri"/>
        </w:rPr>
        <w:t>I</w:t>
      </w:r>
      <w:r>
        <w:rPr>
          <w:rStyle w:val="Strong"/>
          <w:rFonts w:eastAsia="Calibri"/>
        </w:rPr>
        <w:t>ON ABOUT PARTICIPATING IN future studies?</w:t>
      </w:r>
    </w:p>
    <w:p w14:paraId="1F6F7484" w14:textId="77777777" w:rsidR="006061CF" w:rsidRPr="009E78F6" w:rsidRDefault="006061CF" w:rsidP="00B21CAD">
      <w:pPr>
        <w:kinsoku w:val="0"/>
        <w:overflowPunct w:val="0"/>
        <w:autoSpaceDE w:val="0"/>
        <w:autoSpaceDN w:val="0"/>
        <w:adjustRightInd w:val="0"/>
        <w:spacing w:before="120" w:after="120"/>
        <w:ind w:right="317"/>
        <w:rPr>
          <w:rFonts w:ascii="Arial" w:hAnsi="Arial" w:cs="Arial"/>
          <w:bCs/>
          <w:i/>
          <w:color w:val="2D5496"/>
          <w:sz w:val="20"/>
          <w:szCs w:val="20"/>
          <w:lang w:val="x-none" w:eastAsia="x-none"/>
        </w:rPr>
      </w:pPr>
      <w:r w:rsidRPr="009E78F6">
        <w:rPr>
          <w:rFonts w:ascii="Arial" w:hAnsi="Arial" w:cs="Arial"/>
          <w:bCs/>
          <w:i/>
          <w:color w:val="2D5496"/>
          <w:sz w:val="20"/>
          <w:szCs w:val="20"/>
          <w:lang w:val="x-none" w:eastAsia="x-none"/>
        </w:rPr>
        <w:t xml:space="preserve">(If you are planning to contact these research subjects in the future regarding their potential participation in additional research studies, their permission to do so is recommended. </w:t>
      </w:r>
      <w:r w:rsidRPr="009E78F6">
        <w:rPr>
          <w:rFonts w:ascii="Arial" w:hAnsi="Arial" w:cs="Arial"/>
          <w:bCs/>
          <w:i/>
          <w:color w:val="2D5496"/>
          <w:sz w:val="20"/>
          <w:szCs w:val="20"/>
          <w:lang w:eastAsia="x-none"/>
        </w:rPr>
        <w:t xml:space="preserve">If you do </w:t>
      </w:r>
      <w:r w:rsidR="00F44AAF">
        <w:rPr>
          <w:rFonts w:ascii="Arial" w:hAnsi="Arial" w:cs="Arial"/>
          <w:bCs/>
          <w:i/>
          <w:color w:val="2D5496"/>
          <w:sz w:val="20"/>
          <w:szCs w:val="20"/>
          <w:lang w:eastAsia="x-none"/>
        </w:rPr>
        <w:t>NOT</w:t>
      </w:r>
      <w:r w:rsidRPr="009E78F6">
        <w:rPr>
          <w:rFonts w:ascii="Arial" w:hAnsi="Arial" w:cs="Arial"/>
          <w:bCs/>
          <w:i/>
          <w:color w:val="2D5496"/>
          <w:sz w:val="20"/>
          <w:szCs w:val="20"/>
          <w:lang w:eastAsia="x-none"/>
        </w:rPr>
        <w:t xml:space="preserve"> plan to contact these research subjects regarding participation in additional studies, </w:t>
      </w:r>
      <w:r>
        <w:rPr>
          <w:rFonts w:ascii="Arial" w:hAnsi="Arial" w:cs="Arial"/>
          <w:bCs/>
          <w:i/>
          <w:color w:val="2D5496"/>
          <w:sz w:val="20"/>
          <w:szCs w:val="20"/>
          <w:lang w:eastAsia="x-none"/>
        </w:rPr>
        <w:t>DELETE</w:t>
      </w:r>
      <w:r w:rsidRPr="009E78F6">
        <w:rPr>
          <w:rFonts w:ascii="Arial" w:hAnsi="Arial" w:cs="Arial"/>
          <w:bCs/>
          <w:i/>
          <w:color w:val="2D5496"/>
          <w:sz w:val="20"/>
          <w:szCs w:val="20"/>
          <w:lang w:eastAsia="x-none"/>
        </w:rPr>
        <w:t xml:space="preserve"> this section. </w:t>
      </w:r>
      <w:r w:rsidRPr="009E78F6">
        <w:rPr>
          <w:rFonts w:ascii="Arial" w:hAnsi="Arial" w:cs="Arial"/>
          <w:bCs/>
          <w:i/>
          <w:color w:val="2D5496"/>
          <w:sz w:val="20"/>
          <w:szCs w:val="20"/>
          <w:lang w:val="x-none" w:eastAsia="x-none"/>
        </w:rPr>
        <w:t>Please note that if you are planning on creating a subject pool, a separate IRB application should be submitted.)</w:t>
      </w:r>
    </w:p>
    <w:p w14:paraId="11D5A367" w14:textId="77777777" w:rsidR="006061CF" w:rsidRDefault="006061CF" w:rsidP="006061CF">
      <w:pPr>
        <w:kinsoku w:val="0"/>
        <w:overflowPunct w:val="0"/>
        <w:autoSpaceDE w:val="0"/>
        <w:autoSpaceDN w:val="0"/>
        <w:adjustRightInd w:val="0"/>
        <w:spacing w:before="120" w:after="120"/>
        <w:ind w:right="317"/>
        <w:rPr>
          <w:rFonts w:ascii="Arial" w:eastAsia="Calibri" w:hAnsi="Arial" w:cs="Arial"/>
          <w:spacing w:val="-2"/>
          <w:sz w:val="20"/>
          <w:szCs w:val="20"/>
        </w:rPr>
      </w:pPr>
      <w:r w:rsidRPr="009E78F6">
        <w:rPr>
          <w:rFonts w:ascii="Arial" w:eastAsia="Calibri" w:hAnsi="Arial" w:cs="Arial"/>
          <w:spacing w:val="-2"/>
          <w:sz w:val="20"/>
          <w:szCs w:val="20"/>
        </w:rPr>
        <w:t>The research staff would like to contact you with information about participating in future studies</w:t>
      </w:r>
      <w:r>
        <w:rPr>
          <w:rFonts w:ascii="Arial" w:eastAsia="Calibri" w:hAnsi="Arial" w:cs="Arial"/>
          <w:spacing w:val="-2"/>
          <w:sz w:val="20"/>
          <w:szCs w:val="20"/>
        </w:rPr>
        <w:t>.</w:t>
      </w:r>
      <w:r w:rsidRPr="009E78F6">
        <w:rPr>
          <w:rFonts w:ascii="Arial" w:eastAsia="Calibri" w:hAnsi="Arial" w:cs="Arial"/>
          <w:spacing w:val="-2"/>
          <w:sz w:val="20"/>
          <w:szCs w:val="20"/>
        </w:rPr>
        <w:t xml:space="preserve"> If so, it will be limited to </w:t>
      </w:r>
      <w:r w:rsidRPr="009E78F6">
        <w:rPr>
          <w:rFonts w:ascii="Arial" w:eastAsia="Calibri" w:hAnsi="Arial" w:cs="Arial"/>
          <w:i/>
          <w:color w:val="2F5496"/>
          <w:spacing w:val="-2"/>
          <w:sz w:val="20"/>
          <w:szCs w:val="20"/>
        </w:rPr>
        <w:t>{specify frequency}</w:t>
      </w:r>
      <w:r w:rsidRPr="009E78F6">
        <w:rPr>
          <w:rFonts w:ascii="Arial" w:eastAsia="Calibri" w:hAnsi="Arial" w:cs="Arial"/>
          <w:spacing w:val="-2"/>
          <w:sz w:val="20"/>
          <w:szCs w:val="20"/>
        </w:rPr>
        <w:t xml:space="preserve"> times per year.  </w:t>
      </w:r>
    </w:p>
    <w:p w14:paraId="4BEA69C7" w14:textId="77777777" w:rsidR="006061CF" w:rsidRPr="009E78F6" w:rsidRDefault="006061CF" w:rsidP="006061CF">
      <w:pPr>
        <w:keepLines/>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Arial" w:hAnsi="Arial" w:cs="Arial"/>
          <w:b/>
          <w:bCs/>
          <w:color w:val="000000"/>
          <w:sz w:val="20"/>
          <w:szCs w:val="20"/>
          <w:lang w:eastAsia="x-none"/>
        </w:rPr>
      </w:pPr>
      <w:r>
        <w:rPr>
          <w:rFonts w:ascii="Arial" w:hAnsi="Arial" w:cs="Arial"/>
          <w:bCs/>
          <w:color w:val="000000"/>
          <w:sz w:val="20"/>
          <w:szCs w:val="20"/>
          <w:lang w:eastAsia="x-none"/>
        </w:rPr>
        <w:t>Do you give your permission for the investigator or staff to contact you regarding your willingness to participate in future research studies</w:t>
      </w:r>
      <w:r w:rsidR="00F44AAF">
        <w:rPr>
          <w:rFonts w:ascii="Arial" w:hAnsi="Arial" w:cs="Arial"/>
          <w:bCs/>
          <w:color w:val="000000"/>
          <w:sz w:val="20"/>
          <w:szCs w:val="20"/>
          <w:lang w:eastAsia="x-none"/>
        </w:rPr>
        <w:t xml:space="preserve">?             </w:t>
      </w:r>
      <w:r w:rsidRPr="009E78F6">
        <w:rPr>
          <w:rFonts w:ascii="Wingdings" w:hAnsi="Wingdings" w:cs="Arial"/>
          <w:bCs/>
          <w:color w:val="000000"/>
          <w:sz w:val="28"/>
          <w:szCs w:val="28"/>
          <w:lang w:val="x-none" w:eastAsia="x-none"/>
        </w:rPr>
        <w:t></w:t>
      </w:r>
      <w:r w:rsidRPr="009E78F6">
        <w:rPr>
          <w:rFonts w:ascii="Arial" w:hAnsi="Arial" w:cs="Arial"/>
          <w:b/>
          <w:bCs/>
          <w:color w:val="000000"/>
          <w:sz w:val="20"/>
          <w:szCs w:val="20"/>
          <w:lang w:val="x-none" w:eastAsia="x-none"/>
        </w:rPr>
        <w:t xml:space="preserve">   Yes</w:t>
      </w:r>
      <w:r w:rsidRPr="009E78F6">
        <w:rPr>
          <w:rFonts w:ascii="Arial" w:hAnsi="Arial" w:cs="Arial"/>
          <w:b/>
          <w:bCs/>
          <w:color w:val="000000"/>
          <w:sz w:val="20"/>
          <w:szCs w:val="20"/>
          <w:lang w:val="x-none" w:eastAsia="x-none"/>
        </w:rPr>
        <w:tab/>
      </w:r>
      <w:r w:rsidRPr="009E78F6">
        <w:rPr>
          <w:rFonts w:ascii="Arial" w:hAnsi="Arial" w:cs="Arial"/>
          <w:b/>
          <w:bCs/>
          <w:color w:val="000000"/>
          <w:sz w:val="20"/>
          <w:szCs w:val="20"/>
          <w:lang w:val="x-none" w:eastAsia="x-none"/>
        </w:rPr>
        <w:tab/>
      </w:r>
      <w:r w:rsidRPr="009E78F6">
        <w:rPr>
          <w:rFonts w:ascii="Wingdings" w:hAnsi="Wingdings" w:cs="Arial"/>
          <w:bCs/>
          <w:color w:val="000000"/>
          <w:sz w:val="28"/>
          <w:szCs w:val="28"/>
          <w:lang w:val="x-none" w:eastAsia="x-none"/>
        </w:rPr>
        <w:t></w:t>
      </w:r>
      <w:r w:rsidRPr="009E78F6">
        <w:rPr>
          <w:rFonts w:ascii="Arial" w:hAnsi="Arial" w:cs="Arial"/>
          <w:b/>
          <w:bCs/>
          <w:color w:val="000000"/>
          <w:sz w:val="20"/>
          <w:szCs w:val="20"/>
          <w:lang w:val="x-none" w:eastAsia="x-none"/>
        </w:rPr>
        <w:t xml:space="preserve">   No</w:t>
      </w:r>
      <w:r w:rsidRPr="009E78F6">
        <w:rPr>
          <w:rFonts w:ascii="Arial" w:hAnsi="Arial" w:cs="Arial"/>
          <w:b/>
          <w:bCs/>
          <w:color w:val="000000"/>
          <w:sz w:val="20"/>
          <w:szCs w:val="20"/>
          <w:lang w:val="x-none" w:eastAsia="x-none"/>
        </w:rPr>
        <w:tab/>
      </w:r>
      <w:r w:rsidRPr="009E78F6">
        <w:rPr>
          <w:rFonts w:ascii="Arial" w:hAnsi="Arial" w:cs="Arial"/>
          <w:b/>
          <w:bCs/>
          <w:color w:val="000000"/>
          <w:sz w:val="20"/>
          <w:szCs w:val="20"/>
          <w:lang w:val="x-none" w:eastAsia="x-none"/>
        </w:rPr>
        <w:tab/>
        <w:t>Initials</w:t>
      </w:r>
      <w:r w:rsidRPr="009E78F6">
        <w:rPr>
          <w:rFonts w:ascii="Arial" w:hAnsi="Arial" w:cs="Arial"/>
          <w:b/>
          <w:bCs/>
          <w:color w:val="000000"/>
          <w:sz w:val="20"/>
          <w:szCs w:val="20"/>
          <w:lang w:eastAsia="x-none"/>
        </w:rPr>
        <w:t>_________</w:t>
      </w:r>
      <w:r w:rsidRPr="009E78F6">
        <w:rPr>
          <w:rFonts w:ascii="Arial" w:hAnsi="Arial" w:cs="Arial"/>
          <w:b/>
          <w:bCs/>
          <w:color w:val="000000"/>
          <w:sz w:val="20"/>
          <w:szCs w:val="20"/>
          <w:lang w:eastAsia="x-none"/>
        </w:rPr>
        <w:br/>
      </w:r>
    </w:p>
    <w:p w14:paraId="7AE8DC71" w14:textId="22F08C1B" w:rsidR="006841CE" w:rsidRPr="006841CE" w:rsidRDefault="006841CE" w:rsidP="006061CF">
      <w:pPr>
        <w:kinsoku w:val="0"/>
        <w:overflowPunct w:val="0"/>
        <w:autoSpaceDE w:val="0"/>
        <w:autoSpaceDN w:val="0"/>
        <w:adjustRightInd w:val="0"/>
        <w:spacing w:before="120" w:after="120"/>
        <w:ind w:right="315"/>
        <w:rPr>
          <w:rFonts w:ascii="Arial" w:hAnsi="Arial" w:cs="Arial"/>
          <w:b/>
          <w:bCs/>
          <w:color w:val="000000"/>
          <w:sz w:val="20"/>
          <w:szCs w:val="20"/>
        </w:rPr>
      </w:pPr>
      <w:r w:rsidRPr="006841CE">
        <w:rPr>
          <w:rFonts w:ascii="Arial" w:hAnsi="Arial" w:cs="Arial"/>
          <w:b/>
          <w:bCs/>
          <w:color w:val="000000"/>
          <w:sz w:val="20"/>
          <w:szCs w:val="20"/>
        </w:rPr>
        <w:t>WHAT ELSE DO YOU NEED TO KNOW?</w:t>
      </w:r>
    </w:p>
    <w:p w14:paraId="525DE37F" w14:textId="0D26B76C" w:rsidR="006841CE" w:rsidRPr="006841CE" w:rsidRDefault="006841CE" w:rsidP="002D3AB6">
      <w:pPr>
        <w:spacing w:before="120" w:after="120"/>
        <w:rPr>
          <w:rFonts w:ascii="Arial" w:hAnsi="Arial" w:cs="Arial"/>
          <w:color w:val="000000"/>
          <w:sz w:val="20"/>
          <w:szCs w:val="20"/>
        </w:rPr>
      </w:pPr>
      <w:r w:rsidRPr="00231C37">
        <w:rPr>
          <w:rFonts w:ascii="Arial" w:hAnsi="Arial" w:cs="Arial"/>
          <w:i/>
          <w:iCs/>
          <w:color w:val="2F5496"/>
          <w:sz w:val="20"/>
          <w:szCs w:val="20"/>
        </w:rPr>
        <w:t>This statement may not be applicable</w:t>
      </w:r>
      <w:r w:rsidR="008A018F">
        <w:rPr>
          <w:rFonts w:ascii="Arial" w:hAnsi="Arial" w:cs="Arial"/>
          <w:i/>
          <w:iCs/>
          <w:color w:val="2F5496"/>
          <w:sz w:val="20"/>
          <w:szCs w:val="20"/>
        </w:rPr>
        <w:t>:</w:t>
      </w:r>
      <w:r w:rsidRPr="006841CE">
        <w:rPr>
          <w:rFonts w:ascii="Arial" w:hAnsi="Arial" w:cs="Arial"/>
          <w:i/>
          <w:iCs/>
          <w:color w:val="000000"/>
          <w:sz w:val="20"/>
          <w:szCs w:val="20"/>
        </w:rPr>
        <w:t xml:space="preserve"> </w:t>
      </w:r>
      <w:r w:rsidRPr="006841CE">
        <w:rPr>
          <w:rFonts w:ascii="Arial" w:hAnsi="Arial" w:cs="Arial"/>
          <w:color w:val="000000"/>
          <w:sz w:val="20"/>
          <w:szCs w:val="20"/>
        </w:rPr>
        <w:t>If you volunteer to take part in this study, you will be one of about _______ people to do so. </w:t>
      </w:r>
      <w:r w:rsidR="00CD335D">
        <w:rPr>
          <w:rFonts w:ascii="Arial" w:hAnsi="Arial" w:cs="Arial"/>
          <w:color w:val="000000"/>
          <w:sz w:val="20"/>
          <w:szCs w:val="20"/>
        </w:rPr>
        <w:t>(</w:t>
      </w:r>
      <w:r w:rsidRPr="00231C37">
        <w:rPr>
          <w:rFonts w:ascii="Arial" w:hAnsi="Arial" w:cs="Arial"/>
          <w:i/>
          <w:iCs/>
          <w:color w:val="2F5496"/>
          <w:sz w:val="20"/>
          <w:szCs w:val="20"/>
        </w:rPr>
        <w:t>If applicable, you may add</w:t>
      </w:r>
      <w:r w:rsidR="00CD335D">
        <w:rPr>
          <w:rFonts w:ascii="Arial" w:hAnsi="Arial" w:cs="Arial"/>
          <w:i/>
          <w:iCs/>
          <w:color w:val="2F5496"/>
          <w:sz w:val="20"/>
          <w:szCs w:val="20"/>
        </w:rPr>
        <w:t xml:space="preserve"> the number of subjects)</w:t>
      </w:r>
      <w:r w:rsidRPr="006841CE">
        <w:rPr>
          <w:rFonts w:ascii="Arial" w:hAnsi="Arial" w:cs="Arial"/>
          <w:color w:val="000000"/>
          <w:sz w:val="20"/>
          <w:szCs w:val="20"/>
        </w:rPr>
        <w:t xml:space="preserve"> </w:t>
      </w:r>
    </w:p>
    <w:p w14:paraId="76ED5022" w14:textId="77777777" w:rsidR="006841CE" w:rsidRPr="006841CE" w:rsidRDefault="006841CE" w:rsidP="002D3AB6">
      <w:pPr>
        <w:spacing w:before="240" w:after="120"/>
        <w:rPr>
          <w:rFonts w:ascii="Arial" w:hAnsi="Arial" w:cs="Arial"/>
          <w:color w:val="000000"/>
          <w:sz w:val="20"/>
          <w:szCs w:val="20"/>
        </w:rPr>
      </w:pPr>
      <w:r w:rsidRPr="00231C37">
        <w:rPr>
          <w:rFonts w:ascii="Arial" w:hAnsi="Arial" w:cs="Arial"/>
          <w:i/>
          <w:color w:val="2F5496"/>
          <w:sz w:val="20"/>
          <w:szCs w:val="20"/>
        </w:rPr>
        <w:t>If the PI is a student</w:t>
      </w:r>
      <w:r w:rsidR="00F51AB8">
        <w:rPr>
          <w:rFonts w:ascii="Arial" w:hAnsi="Arial" w:cs="Arial"/>
          <w:i/>
          <w:color w:val="2F5496"/>
          <w:sz w:val="20"/>
          <w:szCs w:val="20"/>
        </w:rPr>
        <w:t>,</w:t>
      </w:r>
      <w:r w:rsidRPr="00231C37">
        <w:rPr>
          <w:rFonts w:ascii="Arial" w:hAnsi="Arial" w:cs="Arial"/>
          <w:b/>
          <w:bCs/>
          <w:i/>
          <w:iCs/>
          <w:color w:val="2F5496"/>
          <w:sz w:val="20"/>
          <w:szCs w:val="20"/>
        </w:rPr>
        <w:t xml:space="preserve"> </w:t>
      </w:r>
      <w:r w:rsidR="00F51AB8" w:rsidRPr="001D044F">
        <w:rPr>
          <w:rFonts w:ascii="Arial" w:hAnsi="Arial" w:cs="Arial"/>
          <w:bCs/>
          <w:i/>
          <w:iCs/>
          <w:color w:val="2F5496"/>
          <w:sz w:val="20"/>
          <w:szCs w:val="20"/>
        </w:rPr>
        <w:t>he/she</w:t>
      </w:r>
      <w:r w:rsidRPr="00231C37">
        <w:rPr>
          <w:rFonts w:ascii="Arial" w:hAnsi="Arial" w:cs="Arial"/>
          <w:bCs/>
          <w:i/>
          <w:iCs/>
          <w:color w:val="2F5496"/>
          <w:sz w:val="20"/>
          <w:szCs w:val="20"/>
        </w:rPr>
        <w:t xml:space="preserve"> should disclose this fact, and</w:t>
      </w:r>
      <w:r w:rsidRPr="00231C37">
        <w:rPr>
          <w:rFonts w:ascii="Arial" w:hAnsi="Arial" w:cs="Arial"/>
          <w:i/>
          <w:color w:val="2F5496"/>
          <w:sz w:val="20"/>
          <w:szCs w:val="20"/>
        </w:rPr>
        <w:t>, add the following sentence:</w:t>
      </w:r>
      <w:r w:rsidRPr="006841CE">
        <w:rPr>
          <w:rFonts w:ascii="Arial" w:hAnsi="Arial" w:cs="Arial"/>
          <w:i/>
          <w:color w:val="000000"/>
          <w:sz w:val="20"/>
          <w:szCs w:val="20"/>
        </w:rPr>
        <w:t xml:space="preserve"> </w:t>
      </w:r>
      <w:r w:rsidR="001D044F" w:rsidRPr="00663C02">
        <w:rPr>
          <w:rFonts w:ascii="Arial" w:hAnsi="Arial" w:cs="Arial"/>
          <w:color w:val="000000"/>
          <w:sz w:val="20"/>
          <w:szCs w:val="20"/>
        </w:rPr>
        <w:t>She/he</w:t>
      </w:r>
      <w:r w:rsidRPr="00663C02">
        <w:rPr>
          <w:rFonts w:ascii="Arial" w:hAnsi="Arial" w:cs="Arial"/>
          <w:color w:val="000000"/>
          <w:sz w:val="20"/>
          <w:szCs w:val="20"/>
        </w:rPr>
        <w:t xml:space="preserve"> is being guided in th</w:t>
      </w:r>
      <w:r w:rsidR="00663C02" w:rsidRPr="00663C02">
        <w:rPr>
          <w:rFonts w:ascii="Arial" w:hAnsi="Arial" w:cs="Arial"/>
          <w:color w:val="000000"/>
          <w:sz w:val="20"/>
          <w:szCs w:val="20"/>
        </w:rPr>
        <w:t xml:space="preserve">is research by _______________ </w:t>
      </w:r>
      <w:r w:rsidR="00663C02" w:rsidRPr="00231C37">
        <w:rPr>
          <w:rFonts w:ascii="Arial" w:hAnsi="Arial" w:cs="Arial"/>
          <w:i/>
          <w:color w:val="2F5496"/>
          <w:sz w:val="20"/>
          <w:szCs w:val="20"/>
        </w:rPr>
        <w:t>{Advisor}</w:t>
      </w:r>
      <w:r w:rsidRPr="00231C37">
        <w:rPr>
          <w:rFonts w:ascii="Arial" w:hAnsi="Arial" w:cs="Arial"/>
          <w:i/>
          <w:color w:val="2F5496"/>
          <w:sz w:val="20"/>
          <w:szCs w:val="20"/>
        </w:rPr>
        <w:t>.</w:t>
      </w:r>
      <w:r w:rsidRPr="006841CE">
        <w:rPr>
          <w:rFonts w:ascii="Arial" w:hAnsi="Arial" w:cs="Arial"/>
          <w:color w:val="000000"/>
          <w:sz w:val="20"/>
          <w:szCs w:val="20"/>
        </w:rPr>
        <w:t xml:space="preserve"> There may be other people on the research team assisting at different times during the study. </w:t>
      </w:r>
    </w:p>
    <w:p w14:paraId="09280FC2" w14:textId="77777777" w:rsidR="00DA3D36" w:rsidRPr="006841CE" w:rsidRDefault="006841CE" w:rsidP="002D3AB6">
      <w:pPr>
        <w:spacing w:before="240" w:after="120"/>
        <w:rPr>
          <w:rFonts w:ascii="Arial" w:hAnsi="Arial" w:cs="Arial"/>
          <w:bCs/>
          <w:iCs/>
          <w:sz w:val="20"/>
          <w:szCs w:val="20"/>
        </w:rPr>
      </w:pPr>
      <w:r w:rsidRPr="00231C37">
        <w:rPr>
          <w:rFonts w:ascii="Arial" w:hAnsi="Arial" w:cs="Arial"/>
          <w:bCs/>
          <w:i/>
          <w:iCs/>
          <w:color w:val="2F5496"/>
          <w:sz w:val="20"/>
          <w:szCs w:val="20"/>
        </w:rPr>
        <w:t xml:space="preserve">Include the following statement if </w:t>
      </w:r>
      <w:r w:rsidR="00DA3D36" w:rsidRPr="00231C37">
        <w:rPr>
          <w:rFonts w:ascii="Arial" w:hAnsi="Arial" w:cs="Arial"/>
          <w:bCs/>
          <w:i/>
          <w:iCs/>
          <w:color w:val="2F5496"/>
          <w:sz w:val="20"/>
          <w:szCs w:val="20"/>
        </w:rPr>
        <w:t xml:space="preserve">the </w:t>
      </w:r>
      <w:r w:rsidRPr="00231C37">
        <w:rPr>
          <w:rFonts w:ascii="Arial" w:hAnsi="Arial" w:cs="Arial"/>
          <w:bCs/>
          <w:i/>
          <w:iCs/>
          <w:color w:val="2F5496"/>
          <w:sz w:val="20"/>
          <w:szCs w:val="20"/>
        </w:rPr>
        <w:t>study has a potential for commercialization</w:t>
      </w:r>
      <w:r w:rsidRPr="00231C37">
        <w:rPr>
          <w:rFonts w:ascii="Arial" w:hAnsi="Arial" w:cs="Arial"/>
          <w:bCs/>
          <w:iCs/>
          <w:color w:val="2F5496"/>
          <w:sz w:val="20"/>
          <w:szCs w:val="20"/>
        </w:rPr>
        <w:t>.</w:t>
      </w:r>
      <w:r w:rsidRPr="006841CE">
        <w:rPr>
          <w:rFonts w:ascii="Arial" w:hAnsi="Arial" w:cs="Arial"/>
          <w:bCs/>
          <w:iCs/>
          <w:sz w:val="20"/>
          <w:szCs w:val="20"/>
        </w:rPr>
        <w:t xml:space="preserve"> The information that you are </w:t>
      </w:r>
      <w:r w:rsidR="00F51AB8">
        <w:rPr>
          <w:rFonts w:ascii="Arial" w:hAnsi="Arial" w:cs="Arial"/>
          <w:bCs/>
          <w:iCs/>
          <w:sz w:val="20"/>
          <w:szCs w:val="20"/>
        </w:rPr>
        <w:t>providing</w:t>
      </w:r>
      <w:r w:rsidRPr="006841CE">
        <w:rPr>
          <w:rFonts w:ascii="Arial" w:hAnsi="Arial" w:cs="Arial"/>
          <w:bCs/>
          <w:iCs/>
          <w:sz w:val="20"/>
          <w:szCs w:val="20"/>
        </w:rPr>
        <w:t xml:space="preserve"> will no longer belong to you. The research may lead to new </w:t>
      </w:r>
      <w:r w:rsidR="00F51AB8">
        <w:rPr>
          <w:rFonts w:ascii="Arial" w:hAnsi="Arial" w:cs="Arial"/>
          <w:bCs/>
          <w:iCs/>
          <w:sz w:val="20"/>
          <w:szCs w:val="20"/>
        </w:rPr>
        <w:t>clinical or educational</w:t>
      </w:r>
      <w:r w:rsidRPr="006841CE">
        <w:rPr>
          <w:rFonts w:ascii="Arial" w:hAnsi="Arial" w:cs="Arial"/>
          <w:bCs/>
          <w:iCs/>
          <w:sz w:val="20"/>
          <w:szCs w:val="20"/>
        </w:rPr>
        <w:t xml:space="preserve"> knowledge, tests, treatments, or products. These products could have some financial value. There are no plans to provide financial payment to you or your relatives </w:t>
      </w:r>
      <w:r w:rsidR="00EE68EB">
        <w:rPr>
          <w:rFonts w:ascii="Arial" w:hAnsi="Arial" w:cs="Arial"/>
          <w:bCs/>
          <w:iCs/>
          <w:sz w:val="20"/>
          <w:szCs w:val="20"/>
        </w:rPr>
        <w:t>if</w:t>
      </w:r>
      <w:r w:rsidRPr="006841CE">
        <w:rPr>
          <w:rFonts w:ascii="Arial" w:hAnsi="Arial" w:cs="Arial"/>
          <w:bCs/>
          <w:iCs/>
          <w:sz w:val="20"/>
          <w:szCs w:val="20"/>
        </w:rPr>
        <w:t xml:space="preserve"> this occur</w:t>
      </w:r>
      <w:r w:rsidR="00EE68EB">
        <w:rPr>
          <w:rFonts w:ascii="Arial" w:hAnsi="Arial" w:cs="Arial"/>
          <w:bCs/>
          <w:iCs/>
          <w:sz w:val="20"/>
          <w:szCs w:val="20"/>
        </w:rPr>
        <w:t>s</w:t>
      </w:r>
      <w:r w:rsidRPr="006841CE">
        <w:rPr>
          <w:rFonts w:ascii="Arial" w:hAnsi="Arial" w:cs="Arial"/>
          <w:bCs/>
          <w:iCs/>
          <w:sz w:val="20"/>
          <w:szCs w:val="20"/>
        </w:rPr>
        <w:t>.</w:t>
      </w:r>
    </w:p>
    <w:p w14:paraId="60F12C10" w14:textId="77777777" w:rsidR="006841CE" w:rsidRPr="00231C37" w:rsidRDefault="006841CE" w:rsidP="002D3AB6">
      <w:pPr>
        <w:spacing w:before="240" w:after="120"/>
        <w:rPr>
          <w:rFonts w:ascii="Arial" w:hAnsi="Arial" w:cs="Arial"/>
          <w:color w:val="2F5496"/>
          <w:sz w:val="20"/>
          <w:szCs w:val="20"/>
        </w:rPr>
      </w:pPr>
      <w:r w:rsidRPr="00231C37">
        <w:rPr>
          <w:rFonts w:ascii="Arial" w:hAnsi="Arial" w:cs="Arial"/>
          <w:i/>
          <w:iCs/>
          <w:color w:val="2F5496"/>
          <w:sz w:val="20"/>
          <w:szCs w:val="20"/>
        </w:rPr>
        <w:t>Disclose what institution(s) (such as NIH, NCI, etc.) or companies are involved in the study through funding, cooperative research, or by providing study drugs or equipment. An example of such a statement would be as follows:</w:t>
      </w:r>
    </w:p>
    <w:p w14:paraId="1F34508F" w14:textId="77777777" w:rsidR="006841CE" w:rsidRP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 xml:space="preserve">_______________________ </w:t>
      </w:r>
      <w:r w:rsidR="00663C02" w:rsidRPr="00231C37">
        <w:rPr>
          <w:rFonts w:ascii="Arial" w:hAnsi="Arial" w:cs="Arial"/>
          <w:i/>
          <w:iCs/>
          <w:color w:val="2F5496"/>
          <w:sz w:val="20"/>
          <w:szCs w:val="20"/>
        </w:rPr>
        <w:t>{</w:t>
      </w:r>
      <w:r w:rsidRPr="00231C37">
        <w:rPr>
          <w:rFonts w:ascii="Arial" w:hAnsi="Arial" w:cs="Arial"/>
          <w:i/>
          <w:iCs/>
          <w:color w:val="2F5496"/>
          <w:sz w:val="20"/>
          <w:szCs w:val="20"/>
        </w:rPr>
        <w:t>name of institution/company</w:t>
      </w:r>
      <w:r w:rsidR="00663C02" w:rsidRPr="00231C37">
        <w:rPr>
          <w:rFonts w:ascii="Arial" w:hAnsi="Arial" w:cs="Arial"/>
          <w:i/>
          <w:iCs/>
          <w:color w:val="2F5496"/>
          <w:sz w:val="20"/>
          <w:szCs w:val="20"/>
        </w:rPr>
        <w:t>}</w:t>
      </w:r>
      <w:r w:rsidRPr="006841CE">
        <w:rPr>
          <w:rFonts w:ascii="Arial" w:hAnsi="Arial" w:cs="Arial"/>
          <w:color w:val="000000"/>
          <w:sz w:val="20"/>
          <w:szCs w:val="20"/>
        </w:rPr>
        <w:t xml:space="preserve"> is providing financial support and/or material for this study.</w:t>
      </w:r>
    </w:p>
    <w:p w14:paraId="35034342" w14:textId="77777777" w:rsidR="006841CE" w:rsidRPr="00231C37" w:rsidRDefault="006841CE" w:rsidP="002D3AB6">
      <w:pPr>
        <w:adjustRightInd w:val="0"/>
        <w:spacing w:before="240" w:after="120"/>
        <w:rPr>
          <w:rFonts w:ascii="Arial" w:hAnsi="Arial" w:cs="Arial"/>
          <w:i/>
          <w:iCs/>
          <w:color w:val="2F5496"/>
          <w:sz w:val="20"/>
          <w:szCs w:val="20"/>
        </w:rPr>
      </w:pPr>
      <w:r w:rsidRPr="00231C37">
        <w:rPr>
          <w:rFonts w:ascii="Arial" w:hAnsi="Arial" w:cs="Arial"/>
          <w:i/>
          <w:iCs/>
          <w:color w:val="2F5496"/>
          <w:sz w:val="20"/>
          <w:szCs w:val="20"/>
        </w:rPr>
        <w:t>Note, if the IRB determines that disclosure of financial interest is necessary to protect the participants’ rights and welfare, you may be asked to include a statement which informs participants of the investigator’s financial interests in the study (</w:t>
      </w:r>
      <w:r w:rsidR="001270CA">
        <w:rPr>
          <w:rFonts w:ascii="Arial" w:hAnsi="Arial" w:cs="Arial"/>
          <w:i/>
          <w:iCs/>
          <w:color w:val="2F5496"/>
          <w:sz w:val="20"/>
          <w:szCs w:val="20"/>
        </w:rPr>
        <w:t>i.e.</w:t>
      </w:r>
      <w:r w:rsidRPr="00231C37">
        <w:rPr>
          <w:rFonts w:ascii="Arial" w:hAnsi="Arial" w:cs="Arial"/>
          <w:i/>
          <w:iCs/>
          <w:color w:val="2F5496"/>
          <w:sz w:val="20"/>
          <w:szCs w:val="20"/>
        </w:rPr>
        <w:t xml:space="preserve"> the source of funding and funding arrangements for the conduct and review of the research, or information about a financial arrangement of the investigator and how it is being managed).</w:t>
      </w:r>
    </w:p>
    <w:p w14:paraId="5938157D" w14:textId="77777777" w:rsidR="00D05DCB" w:rsidRDefault="00D05DCB" w:rsidP="002D3AB6">
      <w:pPr>
        <w:kinsoku w:val="0"/>
        <w:overflowPunct w:val="0"/>
        <w:autoSpaceDE w:val="0"/>
        <w:autoSpaceDN w:val="0"/>
        <w:adjustRightInd w:val="0"/>
        <w:spacing w:before="360" w:after="120"/>
        <w:outlineLvl w:val="0"/>
        <w:rPr>
          <w:rFonts w:ascii="Arial" w:eastAsia="Calibri" w:hAnsi="Arial" w:cs="Arial"/>
          <w:b/>
          <w:bCs/>
          <w:spacing w:val="-2"/>
          <w:sz w:val="20"/>
          <w:szCs w:val="20"/>
        </w:rPr>
      </w:pPr>
      <w:r>
        <w:rPr>
          <w:rFonts w:ascii="Arial" w:eastAsia="Calibri" w:hAnsi="Arial" w:cs="Arial"/>
          <w:b/>
          <w:bCs/>
          <w:spacing w:val="-2"/>
          <w:sz w:val="20"/>
          <w:szCs w:val="20"/>
        </w:rPr>
        <w:t xml:space="preserve">WILL </w:t>
      </w:r>
      <w:r w:rsidR="00861DFF">
        <w:rPr>
          <w:rFonts w:ascii="Arial" w:eastAsia="Calibri" w:hAnsi="Arial" w:cs="Arial"/>
          <w:b/>
          <w:bCs/>
          <w:spacing w:val="-2"/>
          <w:sz w:val="20"/>
          <w:szCs w:val="20"/>
        </w:rPr>
        <w:t>YOUR</w:t>
      </w:r>
      <w:r>
        <w:rPr>
          <w:rFonts w:ascii="Arial" w:eastAsia="Calibri" w:hAnsi="Arial" w:cs="Arial"/>
          <w:b/>
          <w:bCs/>
          <w:spacing w:val="-2"/>
          <w:sz w:val="20"/>
          <w:szCs w:val="20"/>
        </w:rPr>
        <w:t xml:space="preserve"> INFORMATION BE USED FOR FUTURE RESEARCH? </w:t>
      </w:r>
    </w:p>
    <w:p w14:paraId="579D466F" w14:textId="77777777" w:rsidR="002B4DE6" w:rsidRPr="00957F8A" w:rsidRDefault="002B4DE6" w:rsidP="002B4DE6">
      <w:pPr>
        <w:kinsoku w:val="0"/>
        <w:overflowPunct w:val="0"/>
        <w:autoSpaceDE w:val="0"/>
        <w:autoSpaceDN w:val="0"/>
        <w:adjustRightInd w:val="0"/>
        <w:spacing w:before="120" w:after="120"/>
        <w:ind w:right="317"/>
        <w:rPr>
          <w:rFonts w:ascii="Arial" w:eastAsia="Calibri" w:hAnsi="Arial" w:cs="Arial"/>
          <w:i/>
          <w:sz w:val="20"/>
          <w:szCs w:val="20"/>
          <w:u w:val="single"/>
        </w:rPr>
      </w:pPr>
      <w:r w:rsidRPr="00E41445">
        <w:rPr>
          <w:rFonts w:ascii="Arial" w:eastAsia="Calibri" w:hAnsi="Arial" w:cs="Arial"/>
          <w:i/>
          <w:color w:val="2F5496"/>
          <w:sz w:val="20"/>
          <w:szCs w:val="20"/>
        </w:rPr>
        <w:t xml:space="preserve">One of the following statements is required if </w:t>
      </w:r>
      <w:r w:rsidRPr="00957F8A">
        <w:rPr>
          <w:rFonts w:ascii="Arial" w:eastAsia="Calibri" w:hAnsi="Arial" w:cs="Arial"/>
          <w:b/>
          <w:i/>
          <w:color w:val="2F5496"/>
          <w:sz w:val="20"/>
          <w:szCs w:val="20"/>
          <w:u w:val="single"/>
        </w:rPr>
        <w:t>any</w:t>
      </w:r>
      <w:r w:rsidRPr="00957F8A">
        <w:rPr>
          <w:rFonts w:ascii="Arial" w:eastAsia="Calibri" w:hAnsi="Arial" w:cs="Arial"/>
          <w:i/>
          <w:color w:val="2F5496"/>
          <w:sz w:val="20"/>
          <w:szCs w:val="20"/>
          <w:u w:val="single"/>
        </w:rPr>
        <w:t xml:space="preserve"> identifiable samples or </w:t>
      </w:r>
      <w:r w:rsidRPr="00957F8A">
        <w:rPr>
          <w:rFonts w:ascii="Arial" w:eastAsia="Calibri" w:hAnsi="Arial" w:cs="Arial"/>
          <w:b/>
          <w:i/>
          <w:color w:val="2F5496"/>
          <w:sz w:val="20"/>
          <w:szCs w:val="20"/>
          <w:u w:val="single"/>
        </w:rPr>
        <w:t>any</w:t>
      </w:r>
      <w:r w:rsidRPr="00957F8A">
        <w:rPr>
          <w:rFonts w:ascii="Arial" w:eastAsia="Calibri" w:hAnsi="Arial" w:cs="Arial"/>
          <w:i/>
          <w:color w:val="2F5496"/>
          <w:sz w:val="20"/>
          <w:szCs w:val="20"/>
          <w:u w:val="single"/>
        </w:rPr>
        <w:t xml:space="preserve"> identifiable private information is collected: </w:t>
      </w:r>
      <w:r w:rsidRPr="00957F8A">
        <w:rPr>
          <w:rFonts w:ascii="Arial" w:eastAsia="Calibri" w:hAnsi="Arial" w:cs="Arial"/>
          <w:i/>
          <w:sz w:val="20"/>
          <w:szCs w:val="20"/>
          <w:u w:val="single"/>
        </w:rPr>
        <w:t xml:space="preserve"> </w:t>
      </w:r>
    </w:p>
    <w:p w14:paraId="47A3EAFD" w14:textId="77777777" w:rsidR="00DB3180" w:rsidRDefault="002B4DE6" w:rsidP="001965F5">
      <w:pPr>
        <w:kinsoku w:val="0"/>
        <w:overflowPunct w:val="0"/>
        <w:autoSpaceDE w:val="0"/>
        <w:autoSpaceDN w:val="0"/>
        <w:adjustRightInd w:val="0"/>
        <w:ind w:right="317"/>
        <w:rPr>
          <w:rFonts w:ascii="Arial" w:eastAsia="Calibri" w:hAnsi="Arial" w:cs="Arial"/>
          <w:sz w:val="20"/>
          <w:szCs w:val="20"/>
        </w:rPr>
      </w:pPr>
      <w:bookmarkStart w:id="1" w:name="_Hlk527361535"/>
      <w:r>
        <w:rPr>
          <w:rFonts w:ascii="Arial" w:eastAsia="Calibri" w:hAnsi="Arial" w:cs="Arial"/>
          <w:sz w:val="20"/>
          <w:szCs w:val="20"/>
        </w:rPr>
        <w:t xml:space="preserve">Your information collected for this study will NOT be used or shared for future research studies, even if we remove the identifiable information like your name, clinical record number, or date of birth. </w:t>
      </w:r>
    </w:p>
    <w:bookmarkEnd w:id="1"/>
    <w:p w14:paraId="767ABD81" w14:textId="77777777" w:rsidR="002B4DE6" w:rsidRPr="00DA3F2A" w:rsidRDefault="002B4DE6" w:rsidP="002B4DE6">
      <w:pPr>
        <w:kinsoku w:val="0"/>
        <w:overflowPunct w:val="0"/>
        <w:autoSpaceDE w:val="0"/>
        <w:autoSpaceDN w:val="0"/>
        <w:adjustRightInd w:val="0"/>
        <w:spacing w:before="120" w:after="120"/>
        <w:ind w:right="317"/>
        <w:rPr>
          <w:rFonts w:ascii="Arial" w:eastAsia="Calibri" w:hAnsi="Arial" w:cs="Arial"/>
          <w:b/>
          <w:i/>
          <w:color w:val="2F5496"/>
          <w:sz w:val="20"/>
          <w:szCs w:val="20"/>
        </w:rPr>
      </w:pPr>
      <w:r w:rsidRPr="00DA3F2A">
        <w:rPr>
          <w:rFonts w:ascii="Arial" w:eastAsia="Calibri" w:hAnsi="Arial" w:cs="Arial"/>
          <w:b/>
          <w:i/>
          <w:color w:val="2F5496"/>
          <w:sz w:val="20"/>
          <w:szCs w:val="20"/>
        </w:rPr>
        <w:t>OR</w:t>
      </w:r>
    </w:p>
    <w:p w14:paraId="680E8230" w14:textId="77777777" w:rsidR="00BF0EDD" w:rsidRDefault="00B066F9" w:rsidP="002D3AB6">
      <w:pPr>
        <w:kinsoku w:val="0"/>
        <w:overflowPunct w:val="0"/>
        <w:autoSpaceDE w:val="0"/>
        <w:autoSpaceDN w:val="0"/>
        <w:adjustRightInd w:val="0"/>
        <w:spacing w:before="120" w:after="120"/>
        <w:ind w:right="317"/>
        <w:rPr>
          <w:rFonts w:ascii="Arial" w:eastAsia="Calibri" w:hAnsi="Arial" w:cs="Arial"/>
          <w:sz w:val="20"/>
          <w:szCs w:val="20"/>
        </w:rPr>
      </w:pPr>
      <w:r>
        <w:rPr>
          <w:rFonts w:ascii="Arial" w:eastAsia="Calibri" w:hAnsi="Arial" w:cs="Arial"/>
          <w:sz w:val="20"/>
          <w:szCs w:val="20"/>
        </w:rPr>
        <w:t>All i</w:t>
      </w:r>
      <w:r w:rsidR="002B4DE6">
        <w:rPr>
          <w:rFonts w:ascii="Arial" w:eastAsia="Calibri" w:hAnsi="Arial" w:cs="Arial"/>
          <w:sz w:val="20"/>
          <w:szCs w:val="20"/>
        </w:rPr>
        <w:t xml:space="preserve">dentifiable information </w:t>
      </w:r>
      <w:r>
        <w:rPr>
          <w:rFonts w:ascii="Arial" w:eastAsia="Calibri" w:hAnsi="Arial" w:cs="Arial"/>
          <w:sz w:val="20"/>
          <w:szCs w:val="20"/>
        </w:rPr>
        <w:t>(e.g.,</w:t>
      </w:r>
      <w:r w:rsidR="002B4DE6">
        <w:rPr>
          <w:rFonts w:ascii="Arial" w:eastAsia="Calibri" w:hAnsi="Arial" w:cs="Arial"/>
          <w:sz w:val="20"/>
          <w:szCs w:val="20"/>
        </w:rPr>
        <w:t xml:space="preserve"> your name, clinical record number, or date of birth</w:t>
      </w:r>
      <w:r>
        <w:rPr>
          <w:rFonts w:ascii="Arial" w:eastAsia="Calibri" w:hAnsi="Arial" w:cs="Arial"/>
          <w:sz w:val="20"/>
          <w:szCs w:val="20"/>
        </w:rPr>
        <w:t>)</w:t>
      </w:r>
      <w:r w:rsidR="002B4DE6">
        <w:rPr>
          <w:rFonts w:ascii="Arial" w:eastAsia="Calibri" w:hAnsi="Arial" w:cs="Arial"/>
          <w:sz w:val="20"/>
          <w:szCs w:val="20"/>
        </w:rPr>
        <w:t xml:space="preserve"> </w:t>
      </w:r>
      <w:r w:rsidR="009B659D">
        <w:rPr>
          <w:rFonts w:ascii="Arial" w:eastAsia="Calibri" w:hAnsi="Arial" w:cs="Arial"/>
          <w:sz w:val="20"/>
          <w:szCs w:val="20"/>
        </w:rPr>
        <w:t>will be</w:t>
      </w:r>
      <w:r w:rsidR="00AF7EDC">
        <w:rPr>
          <w:rFonts w:ascii="Arial" w:eastAsia="Calibri" w:hAnsi="Arial" w:cs="Arial"/>
          <w:sz w:val="20"/>
          <w:szCs w:val="20"/>
        </w:rPr>
        <w:t xml:space="preserve"> removed from the </w:t>
      </w:r>
      <w:r w:rsidR="00202DDA">
        <w:rPr>
          <w:rFonts w:ascii="Arial" w:eastAsia="Calibri" w:hAnsi="Arial" w:cs="Arial"/>
          <w:sz w:val="20"/>
          <w:szCs w:val="20"/>
        </w:rPr>
        <w:t xml:space="preserve">information or samples </w:t>
      </w:r>
      <w:r w:rsidR="002B4DE6">
        <w:rPr>
          <w:rFonts w:ascii="Arial" w:eastAsia="Calibri" w:hAnsi="Arial" w:cs="Arial"/>
          <w:sz w:val="20"/>
          <w:szCs w:val="20"/>
        </w:rPr>
        <w:t xml:space="preserve">collected in this study. After </w:t>
      </w:r>
      <w:r w:rsidR="009B659D">
        <w:rPr>
          <w:rFonts w:ascii="Arial" w:eastAsia="Calibri" w:hAnsi="Arial" w:cs="Arial"/>
          <w:sz w:val="20"/>
          <w:szCs w:val="20"/>
        </w:rPr>
        <w:t>we remove all identifiers</w:t>
      </w:r>
      <w:r w:rsidR="002B4DE6">
        <w:rPr>
          <w:rFonts w:ascii="Arial" w:eastAsia="Calibri" w:hAnsi="Arial" w:cs="Arial"/>
          <w:sz w:val="20"/>
          <w:szCs w:val="20"/>
        </w:rPr>
        <w:t xml:space="preserve">, the </w:t>
      </w:r>
      <w:r w:rsidR="00202DDA">
        <w:rPr>
          <w:rFonts w:ascii="Arial" w:eastAsia="Calibri" w:hAnsi="Arial" w:cs="Arial"/>
          <w:sz w:val="20"/>
          <w:szCs w:val="20"/>
        </w:rPr>
        <w:t>information or samples</w:t>
      </w:r>
      <w:r w:rsidR="002B4DE6">
        <w:rPr>
          <w:rFonts w:ascii="Arial" w:eastAsia="Calibri" w:hAnsi="Arial" w:cs="Arial"/>
          <w:sz w:val="20"/>
          <w:szCs w:val="20"/>
        </w:rPr>
        <w:t xml:space="preserve"> may be used for future research or shared with other researchers without your additional informed consent.</w:t>
      </w:r>
    </w:p>
    <w:p w14:paraId="3B100377" w14:textId="77777777" w:rsidR="00BF0EDD" w:rsidRPr="005213AB" w:rsidRDefault="00BF0EDD" w:rsidP="00BF0EDD">
      <w:pPr>
        <w:kinsoku w:val="0"/>
        <w:overflowPunct w:val="0"/>
        <w:autoSpaceDE w:val="0"/>
        <w:autoSpaceDN w:val="0"/>
        <w:adjustRightInd w:val="0"/>
        <w:spacing w:before="240"/>
        <w:ind w:right="317"/>
        <w:rPr>
          <w:rFonts w:ascii="Arial" w:eastAsia="Calibri" w:hAnsi="Arial" w:cs="Arial"/>
          <w:b/>
          <w:sz w:val="20"/>
          <w:szCs w:val="20"/>
        </w:rPr>
      </w:pPr>
      <w:r w:rsidRPr="005213AB">
        <w:rPr>
          <w:rFonts w:ascii="Arial" w:eastAsia="Calibri" w:hAnsi="Arial" w:cs="Arial"/>
          <w:b/>
          <w:sz w:val="20"/>
          <w:szCs w:val="20"/>
        </w:rPr>
        <w:t xml:space="preserve">STORING AND SHARING YOUR INFORMATION OR SPECIMEN SAMPLES FOR FUTURE USE: </w:t>
      </w:r>
    </w:p>
    <w:p w14:paraId="7061D1C1" w14:textId="77777777" w:rsidR="00BF0EDD" w:rsidRPr="005213AB" w:rsidRDefault="00BF0EDD" w:rsidP="00BF0EDD">
      <w:pPr>
        <w:spacing w:before="120"/>
        <w:rPr>
          <w:rFonts w:ascii="Arial" w:eastAsia="Calibri" w:hAnsi="Arial" w:cs="Arial"/>
          <w:spacing w:val="-1"/>
          <w:sz w:val="20"/>
          <w:szCs w:val="20"/>
        </w:rPr>
      </w:pPr>
      <w:r w:rsidRPr="005213AB">
        <w:rPr>
          <w:rFonts w:ascii="Arial" w:eastAsia="Calibri" w:hAnsi="Arial" w:cs="Arial"/>
          <w:spacing w:val="-1"/>
          <w:sz w:val="20"/>
          <w:szCs w:val="20"/>
        </w:rPr>
        <w:t xml:space="preserve">The researchers would like to </w:t>
      </w:r>
      <w:r w:rsidRPr="005213AB">
        <w:rPr>
          <w:rFonts w:ascii="Arial" w:eastAsia="Calibri" w:hAnsi="Arial" w:cs="Arial"/>
          <w:spacing w:val="-2"/>
          <w:sz w:val="20"/>
          <w:szCs w:val="20"/>
        </w:rPr>
        <w:t xml:space="preserve">store, use, and share </w:t>
      </w:r>
      <w:bookmarkStart w:id="2" w:name="_Hlk18568718"/>
      <w:r w:rsidRPr="005213AB">
        <w:rPr>
          <w:rFonts w:ascii="Arial" w:eastAsia="Calibri" w:hAnsi="Arial" w:cs="Arial"/>
          <w:spacing w:val="-2"/>
          <w:sz w:val="20"/>
          <w:szCs w:val="20"/>
        </w:rPr>
        <w:t>your identifiable (</w:t>
      </w:r>
      <w:r w:rsidRPr="005213AB">
        <w:rPr>
          <w:rFonts w:ascii="Arial" w:eastAsia="Calibri" w:hAnsi="Arial" w:cs="Arial"/>
          <w:i/>
          <w:spacing w:val="-2"/>
          <w:sz w:val="20"/>
          <w:szCs w:val="20"/>
        </w:rPr>
        <w:t xml:space="preserve">specify </w:t>
      </w:r>
      <w:r w:rsidRPr="005213AB">
        <w:rPr>
          <w:rFonts w:ascii="Arial" w:eastAsia="Calibri" w:hAnsi="Arial" w:cs="Arial"/>
          <w:i/>
          <w:color w:val="2F5496"/>
          <w:spacing w:val="-2"/>
          <w:sz w:val="20"/>
          <w:szCs w:val="20"/>
        </w:rPr>
        <w:t>information and/or samples)</w:t>
      </w:r>
      <w:r w:rsidRPr="005213AB">
        <w:rPr>
          <w:rFonts w:ascii="Arial" w:eastAsia="Calibri" w:hAnsi="Arial" w:cs="Arial"/>
          <w:color w:val="000000" w:themeColor="text1"/>
          <w:spacing w:val="2"/>
          <w:sz w:val="20"/>
          <w:szCs w:val="20"/>
        </w:rPr>
        <w:t xml:space="preserve"> </w:t>
      </w:r>
      <w:bookmarkEnd w:id="2"/>
      <w:r w:rsidRPr="005213AB">
        <w:rPr>
          <w:rFonts w:ascii="Arial" w:eastAsia="Calibri" w:hAnsi="Arial" w:cs="Arial"/>
          <w:sz w:val="20"/>
          <w:szCs w:val="20"/>
        </w:rPr>
        <w:t>for future research.</w:t>
      </w:r>
      <w:r w:rsidRPr="005213AB">
        <w:rPr>
          <w:rFonts w:ascii="Arial" w:eastAsia="Calibri" w:hAnsi="Arial" w:cs="Arial"/>
          <w:color w:val="2F5496"/>
          <w:sz w:val="20"/>
          <w:szCs w:val="20"/>
        </w:rPr>
        <w:t xml:space="preserve"> </w:t>
      </w:r>
      <w:r w:rsidRPr="005213AB">
        <w:rPr>
          <w:rFonts w:ascii="Arial" w:eastAsia="Calibri" w:hAnsi="Arial" w:cs="Arial"/>
          <w:spacing w:val="-3"/>
          <w:sz w:val="20"/>
          <w:szCs w:val="20"/>
        </w:rPr>
        <w:t>Having</w:t>
      </w:r>
      <w:r w:rsidRPr="005213AB">
        <w:rPr>
          <w:rFonts w:ascii="Arial" w:eastAsia="Calibri" w:hAnsi="Arial" w:cs="Arial"/>
          <w:spacing w:val="5"/>
          <w:sz w:val="20"/>
          <w:szCs w:val="20"/>
        </w:rPr>
        <w:t xml:space="preserve"> </w:t>
      </w:r>
      <w:r w:rsidRPr="005213AB">
        <w:rPr>
          <w:rFonts w:ascii="Arial" w:eastAsia="Calibri" w:hAnsi="Arial" w:cs="Arial"/>
          <w:i/>
          <w:color w:val="2F5496"/>
          <w:spacing w:val="-2"/>
          <w:sz w:val="20"/>
          <w:szCs w:val="20"/>
        </w:rPr>
        <w:t>information/samples</w:t>
      </w:r>
      <w:r w:rsidRPr="005213AB">
        <w:rPr>
          <w:rFonts w:ascii="Arial" w:eastAsia="Calibri" w:hAnsi="Arial" w:cs="Arial"/>
          <w:spacing w:val="2"/>
          <w:sz w:val="20"/>
          <w:szCs w:val="20"/>
        </w:rPr>
        <w:t xml:space="preserve"> </w:t>
      </w:r>
      <w:r w:rsidRPr="005213AB">
        <w:rPr>
          <w:rFonts w:ascii="Arial" w:eastAsia="Calibri" w:hAnsi="Arial" w:cs="Arial"/>
          <w:spacing w:val="-4"/>
          <w:sz w:val="20"/>
          <w:szCs w:val="20"/>
        </w:rPr>
        <w:t>from</w:t>
      </w:r>
      <w:r w:rsidRPr="005213AB">
        <w:rPr>
          <w:rFonts w:ascii="Arial" w:eastAsia="Calibri" w:hAnsi="Arial" w:cs="Arial"/>
          <w:spacing w:val="-1"/>
          <w:sz w:val="20"/>
          <w:szCs w:val="20"/>
        </w:rPr>
        <w:t xml:space="preserve"> </w:t>
      </w:r>
      <w:r w:rsidRPr="005213AB">
        <w:rPr>
          <w:rFonts w:ascii="Arial" w:eastAsia="Calibri" w:hAnsi="Arial" w:cs="Arial"/>
          <w:sz w:val="20"/>
          <w:szCs w:val="20"/>
        </w:rPr>
        <w:t>many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people</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helps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researchers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identify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trends</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and</w:t>
      </w:r>
      <w:r w:rsidRPr="005213AB">
        <w:rPr>
          <w:rFonts w:ascii="Arial" w:eastAsia="Calibri" w:hAnsi="Arial" w:cs="Arial"/>
          <w:spacing w:val="-3"/>
          <w:sz w:val="20"/>
          <w:szCs w:val="20"/>
        </w:rPr>
        <w:t xml:space="preserve"> discover</w:t>
      </w:r>
      <w:r w:rsidRPr="005213AB">
        <w:rPr>
          <w:rFonts w:ascii="Arial" w:eastAsia="Calibri" w:hAnsi="Arial" w:cs="Arial"/>
          <w:spacing w:val="-1"/>
          <w:sz w:val="20"/>
          <w:szCs w:val="20"/>
        </w:rPr>
        <w:t xml:space="preserve"> better </w:t>
      </w:r>
      <w:r w:rsidRPr="005213AB">
        <w:rPr>
          <w:rFonts w:ascii="Arial" w:eastAsia="Calibri" w:hAnsi="Arial" w:cs="Arial"/>
          <w:spacing w:val="-4"/>
          <w:sz w:val="20"/>
          <w:szCs w:val="20"/>
        </w:rPr>
        <w:t xml:space="preserve">ways </w:t>
      </w:r>
      <w:r w:rsidRPr="005213AB">
        <w:rPr>
          <w:rFonts w:ascii="Arial" w:eastAsia="Calibri" w:hAnsi="Arial" w:cs="Arial"/>
          <w:spacing w:val="-4"/>
          <w:sz w:val="20"/>
          <w:szCs w:val="20"/>
        </w:rPr>
        <w:lastRenderedPageBreak/>
        <w:t>to</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diagnose,</w:t>
      </w:r>
      <w:r w:rsidRPr="005213AB">
        <w:rPr>
          <w:rFonts w:ascii="Arial" w:eastAsia="Calibri" w:hAnsi="Arial" w:cs="Arial"/>
          <w:spacing w:val="-4"/>
          <w:sz w:val="20"/>
          <w:szCs w:val="20"/>
        </w:rPr>
        <w:t xml:space="preserve"> </w:t>
      </w:r>
      <w:r w:rsidRPr="005213AB">
        <w:rPr>
          <w:rFonts w:ascii="Arial" w:eastAsia="Calibri" w:hAnsi="Arial" w:cs="Arial"/>
          <w:spacing w:val="-1"/>
          <w:sz w:val="20"/>
          <w:szCs w:val="20"/>
        </w:rPr>
        <w:t>prevent,</w:t>
      </w:r>
      <w:r w:rsidRPr="005213AB">
        <w:rPr>
          <w:rFonts w:ascii="Arial" w:eastAsia="Calibri" w:hAnsi="Arial" w:cs="Arial"/>
          <w:spacing w:val="3"/>
          <w:sz w:val="20"/>
          <w:szCs w:val="20"/>
        </w:rPr>
        <w:t xml:space="preserve"> </w:t>
      </w:r>
      <w:r w:rsidRPr="005213AB">
        <w:rPr>
          <w:rFonts w:ascii="Arial" w:eastAsia="Calibri" w:hAnsi="Arial" w:cs="Arial"/>
          <w:spacing w:val="-4"/>
          <w:sz w:val="20"/>
          <w:szCs w:val="20"/>
        </w:rPr>
        <w:t>and</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treat</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many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 xml:space="preserve">conditions. </w:t>
      </w:r>
      <w:r w:rsidRPr="005213AB">
        <w:rPr>
          <w:rFonts w:ascii="Arial" w:eastAsia="Calibri" w:hAnsi="Arial" w:cs="Arial"/>
          <w:spacing w:val="-2"/>
          <w:sz w:val="20"/>
          <w:szCs w:val="20"/>
        </w:rPr>
        <w:t>Researchers can</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use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the</w:t>
      </w:r>
      <w:r w:rsidRPr="005213AB">
        <w:rPr>
          <w:rFonts w:ascii="Arial" w:eastAsia="Calibri" w:hAnsi="Arial" w:cs="Arial"/>
          <w:spacing w:val="-2"/>
          <w:sz w:val="20"/>
          <w:szCs w:val="20"/>
        </w:rPr>
        <w:t xml:space="preserve"> stored</w:t>
      </w:r>
      <w:r w:rsidRPr="005213AB">
        <w:rPr>
          <w:rFonts w:ascii="Arial" w:eastAsia="Calibri" w:hAnsi="Arial" w:cs="Arial"/>
          <w:spacing w:val="-3"/>
          <w:sz w:val="20"/>
          <w:szCs w:val="20"/>
        </w:rPr>
        <w:t xml:space="preserve"> </w:t>
      </w:r>
      <w:r w:rsidRPr="005213AB">
        <w:rPr>
          <w:rFonts w:ascii="Arial" w:eastAsia="Calibri" w:hAnsi="Arial" w:cs="Arial"/>
          <w:i/>
          <w:color w:val="2F5496"/>
          <w:spacing w:val="-2"/>
          <w:sz w:val="20"/>
          <w:szCs w:val="20"/>
        </w:rPr>
        <w:t>information/samples</w:t>
      </w:r>
      <w:r w:rsidRPr="005213AB">
        <w:rPr>
          <w:rFonts w:ascii="Arial" w:eastAsia="Calibri" w:hAnsi="Arial" w:cs="Arial"/>
          <w:spacing w:val="2"/>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learn</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more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about</w:t>
      </w:r>
      <w:r w:rsidRPr="005213AB">
        <w:rPr>
          <w:rFonts w:ascii="Arial" w:eastAsia="Calibri" w:hAnsi="Arial" w:cs="Arial"/>
          <w:spacing w:val="3"/>
          <w:sz w:val="20"/>
          <w:szCs w:val="20"/>
        </w:rPr>
        <w:t xml:space="preserve"> _________ </w:t>
      </w:r>
      <w:r w:rsidRPr="005213AB">
        <w:rPr>
          <w:rFonts w:ascii="Arial" w:eastAsia="Calibri" w:hAnsi="Arial" w:cs="Arial"/>
          <w:color w:val="2F5496"/>
          <w:spacing w:val="-1"/>
          <w:sz w:val="20"/>
          <w:szCs w:val="20"/>
        </w:rPr>
        <w:t>(</w:t>
      </w:r>
      <w:r w:rsidRPr="005213AB">
        <w:rPr>
          <w:rFonts w:ascii="Arial" w:eastAsia="Calibri" w:hAnsi="Arial" w:cs="Arial"/>
          <w:i/>
          <w:iCs/>
          <w:color w:val="2F5496"/>
          <w:spacing w:val="-1"/>
          <w:sz w:val="20"/>
          <w:szCs w:val="20"/>
        </w:rPr>
        <w:t>cancer,</w:t>
      </w:r>
      <w:r w:rsidRPr="005213AB">
        <w:rPr>
          <w:rFonts w:ascii="Arial" w:eastAsia="Calibri" w:hAnsi="Arial" w:cs="Arial"/>
          <w:i/>
          <w:iCs/>
          <w:color w:val="2F5496"/>
          <w:spacing w:val="-4"/>
          <w:sz w:val="20"/>
          <w:szCs w:val="20"/>
        </w:rPr>
        <w:t xml:space="preserve"> </w:t>
      </w:r>
      <w:r w:rsidRPr="005213AB">
        <w:rPr>
          <w:rFonts w:ascii="Arial" w:eastAsia="Calibri" w:hAnsi="Arial" w:cs="Arial"/>
          <w:i/>
          <w:iCs/>
          <w:color w:val="2F5496"/>
          <w:spacing w:val="-1"/>
          <w:sz w:val="20"/>
          <w:szCs w:val="20"/>
        </w:rPr>
        <w:t>diabetes,</w:t>
      </w:r>
      <w:r w:rsidRPr="005213AB">
        <w:rPr>
          <w:rFonts w:ascii="Arial" w:eastAsia="Calibri" w:hAnsi="Arial" w:cs="Arial"/>
          <w:i/>
          <w:iCs/>
          <w:color w:val="2F5496"/>
          <w:spacing w:val="-4"/>
          <w:sz w:val="20"/>
          <w:szCs w:val="20"/>
        </w:rPr>
        <w:t xml:space="preserve"> </w:t>
      </w:r>
      <w:r w:rsidRPr="005213AB">
        <w:rPr>
          <w:rFonts w:ascii="Arial" w:eastAsia="Calibri" w:hAnsi="Arial" w:cs="Arial"/>
          <w:i/>
          <w:iCs/>
          <w:color w:val="2F5496"/>
          <w:spacing w:val="-1"/>
          <w:sz w:val="20"/>
          <w:szCs w:val="20"/>
        </w:rPr>
        <w:t>and</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z w:val="20"/>
          <w:szCs w:val="20"/>
        </w:rPr>
        <w:t>other</w:t>
      </w:r>
      <w:r w:rsidRPr="005213AB">
        <w:rPr>
          <w:rFonts w:ascii="Arial" w:eastAsia="Calibri" w:hAnsi="Arial" w:cs="Arial"/>
          <w:i/>
          <w:iCs/>
          <w:color w:val="2F5496"/>
          <w:spacing w:val="-8"/>
          <w:sz w:val="20"/>
          <w:szCs w:val="20"/>
        </w:rPr>
        <w:t xml:space="preserve"> </w:t>
      </w:r>
      <w:r w:rsidRPr="005213AB">
        <w:rPr>
          <w:rFonts w:ascii="Arial" w:eastAsia="Calibri" w:hAnsi="Arial" w:cs="Arial"/>
          <w:i/>
          <w:iCs/>
          <w:color w:val="2F5496"/>
          <w:sz w:val="20"/>
          <w:szCs w:val="20"/>
        </w:rPr>
        <w:t>health</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pacing w:val="-2"/>
          <w:sz w:val="20"/>
          <w:szCs w:val="20"/>
        </w:rPr>
        <w:t>problems</w:t>
      </w:r>
      <w:r w:rsidRPr="005213AB">
        <w:rPr>
          <w:rFonts w:ascii="Arial" w:eastAsia="Calibri" w:hAnsi="Arial" w:cs="Arial"/>
          <w:color w:val="2F5496"/>
          <w:spacing w:val="-2"/>
          <w:sz w:val="20"/>
          <w:szCs w:val="20"/>
        </w:rPr>
        <w:t xml:space="preserve">) </w:t>
      </w:r>
      <w:r w:rsidRPr="005213AB">
        <w:rPr>
          <w:rFonts w:ascii="Arial" w:eastAsia="Calibri" w:hAnsi="Arial" w:cs="Arial"/>
          <w:spacing w:val="-2"/>
          <w:sz w:val="20"/>
          <w:szCs w:val="20"/>
        </w:rPr>
        <w:t>or research additional scientific questions</w:t>
      </w:r>
      <w:r w:rsidRPr="005213AB">
        <w:rPr>
          <w:rFonts w:ascii="Arial" w:eastAsia="Calibri" w:hAnsi="Arial" w:cs="Arial"/>
          <w:color w:val="2F5496"/>
          <w:spacing w:val="-2"/>
          <w:sz w:val="20"/>
          <w:szCs w:val="20"/>
        </w:rPr>
        <w:t>.</w:t>
      </w:r>
      <w:r w:rsidRPr="005213AB">
        <w:rPr>
          <w:rFonts w:ascii="Arial" w:eastAsia="Calibri" w:hAnsi="Arial" w:cs="Arial"/>
          <w:color w:val="2F5496"/>
          <w:sz w:val="20"/>
          <w:szCs w:val="20"/>
        </w:rPr>
        <w:t xml:space="preserve"> </w:t>
      </w:r>
      <w:r w:rsidRPr="005213AB">
        <w:rPr>
          <w:rFonts w:ascii="Arial" w:eastAsia="Calibri" w:hAnsi="Arial" w:cs="Arial"/>
          <w:color w:val="2F5496"/>
          <w:spacing w:val="5"/>
          <w:sz w:val="20"/>
          <w:szCs w:val="20"/>
        </w:rPr>
        <w:t xml:space="preserve">   </w:t>
      </w:r>
    </w:p>
    <w:p w14:paraId="73B8DE09" w14:textId="77777777" w:rsidR="00BF0EDD" w:rsidRPr="005213AB" w:rsidRDefault="00BF0EDD" w:rsidP="00BF0EDD">
      <w:pPr>
        <w:kinsoku w:val="0"/>
        <w:overflowPunct w:val="0"/>
        <w:autoSpaceDE w:val="0"/>
        <w:autoSpaceDN w:val="0"/>
        <w:adjustRightInd w:val="0"/>
        <w:spacing w:before="120"/>
        <w:rPr>
          <w:rFonts w:ascii="Arial" w:eastAsia="Calibri" w:hAnsi="Arial" w:cs="Arial"/>
          <w:b/>
          <w:color w:val="2F5496"/>
          <w:sz w:val="20"/>
          <w:szCs w:val="20"/>
        </w:rPr>
      </w:pPr>
      <w:r w:rsidRPr="005213AB">
        <w:rPr>
          <w:rFonts w:ascii="Arial" w:eastAsia="Calibri" w:hAnsi="Arial" w:cs="Arial"/>
          <w:i/>
          <w:iCs/>
          <w:color w:val="2F5496"/>
          <w:spacing w:val="-1"/>
          <w:sz w:val="20"/>
          <w:szCs w:val="20"/>
        </w:rPr>
        <w:t>(Specify</w:t>
      </w:r>
      <w:r w:rsidRPr="005213AB">
        <w:rPr>
          <w:rFonts w:ascii="Arial" w:eastAsia="Calibri" w:hAnsi="Arial" w:cs="Arial"/>
          <w:i/>
          <w:iCs/>
          <w:color w:val="2F5496"/>
          <w:spacing w:val="2"/>
          <w:sz w:val="20"/>
          <w:szCs w:val="20"/>
        </w:rPr>
        <w:t xml:space="preserve"> </w:t>
      </w:r>
      <w:r w:rsidRPr="005213AB">
        <w:rPr>
          <w:rFonts w:ascii="Arial" w:eastAsia="Calibri" w:hAnsi="Arial" w:cs="Arial"/>
          <w:i/>
          <w:iCs/>
          <w:color w:val="2F5496"/>
          <w:spacing w:val="-1"/>
          <w:sz w:val="20"/>
          <w:szCs w:val="20"/>
        </w:rPr>
        <w:t>if</w:t>
      </w:r>
      <w:r w:rsidRPr="005213AB">
        <w:rPr>
          <w:rFonts w:ascii="Arial" w:eastAsia="Calibri" w:hAnsi="Arial" w:cs="Arial"/>
          <w:i/>
          <w:iCs/>
          <w:color w:val="2F5496"/>
          <w:spacing w:val="-4"/>
          <w:sz w:val="20"/>
          <w:szCs w:val="20"/>
        </w:rPr>
        <w:t xml:space="preserve"> </w:t>
      </w:r>
      <w:r w:rsidRPr="005213AB">
        <w:rPr>
          <w:rFonts w:ascii="Arial" w:eastAsia="Calibri" w:hAnsi="Arial" w:cs="Arial"/>
          <w:i/>
          <w:iCs/>
          <w:color w:val="2F5496"/>
          <w:spacing w:val="-1"/>
          <w:sz w:val="20"/>
          <w:szCs w:val="20"/>
        </w:rPr>
        <w:t>requesting</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pacing w:val="-2"/>
          <w:sz w:val="20"/>
          <w:szCs w:val="20"/>
        </w:rPr>
        <w:t>current</w:t>
      </w:r>
      <w:r w:rsidRPr="005213AB">
        <w:rPr>
          <w:rFonts w:ascii="Arial" w:eastAsia="Calibri" w:hAnsi="Arial" w:cs="Arial"/>
          <w:i/>
          <w:iCs/>
          <w:color w:val="2F5496"/>
          <w:spacing w:val="-4"/>
          <w:sz w:val="20"/>
          <w:szCs w:val="20"/>
        </w:rPr>
        <w:t xml:space="preserve"> </w:t>
      </w:r>
      <w:r w:rsidRPr="005213AB">
        <w:rPr>
          <w:rFonts w:ascii="Arial" w:eastAsia="Calibri" w:hAnsi="Arial" w:cs="Arial"/>
          <w:i/>
          <w:iCs/>
          <w:color w:val="2F5496"/>
          <w:spacing w:val="-1"/>
          <w:sz w:val="20"/>
          <w:szCs w:val="20"/>
        </w:rPr>
        <w:t>and</w:t>
      </w:r>
      <w:r w:rsidRPr="005213AB">
        <w:rPr>
          <w:rFonts w:ascii="Arial" w:eastAsia="Calibri" w:hAnsi="Arial" w:cs="Arial"/>
          <w:i/>
          <w:iCs/>
          <w:color w:val="2F5496"/>
          <w:spacing w:val="5"/>
          <w:sz w:val="20"/>
          <w:szCs w:val="20"/>
        </w:rPr>
        <w:t xml:space="preserve"> </w:t>
      </w:r>
      <w:r w:rsidRPr="005213AB">
        <w:rPr>
          <w:rFonts w:ascii="Arial" w:eastAsia="Calibri" w:hAnsi="Arial" w:cs="Arial"/>
          <w:i/>
          <w:iCs/>
          <w:color w:val="2F5496"/>
          <w:spacing w:val="-2"/>
          <w:sz w:val="20"/>
          <w:szCs w:val="20"/>
        </w:rPr>
        <w:t>future</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pacing w:val="-1"/>
          <w:sz w:val="20"/>
          <w:szCs w:val="20"/>
        </w:rPr>
        <w:t>access</w:t>
      </w:r>
      <w:r w:rsidRPr="005213AB">
        <w:rPr>
          <w:rFonts w:ascii="Arial" w:eastAsia="Calibri" w:hAnsi="Arial" w:cs="Arial"/>
          <w:i/>
          <w:iCs/>
          <w:color w:val="2F5496"/>
          <w:spacing w:val="2"/>
          <w:sz w:val="20"/>
          <w:szCs w:val="20"/>
        </w:rPr>
        <w:t xml:space="preserve"> </w:t>
      </w:r>
      <w:r w:rsidRPr="005213AB">
        <w:rPr>
          <w:rFonts w:ascii="Arial" w:eastAsia="Calibri" w:hAnsi="Arial" w:cs="Arial"/>
          <w:i/>
          <w:iCs/>
          <w:color w:val="2F5496"/>
          <w:spacing w:val="-3"/>
          <w:sz w:val="20"/>
          <w:szCs w:val="20"/>
        </w:rPr>
        <w:t>to</w:t>
      </w:r>
      <w:r w:rsidRPr="005213AB">
        <w:rPr>
          <w:rFonts w:ascii="Arial" w:eastAsia="Calibri" w:hAnsi="Arial" w:cs="Arial"/>
          <w:i/>
          <w:iCs/>
          <w:color w:val="2F5496"/>
          <w:spacing w:val="5"/>
          <w:sz w:val="20"/>
          <w:szCs w:val="20"/>
        </w:rPr>
        <w:t xml:space="preserve"> </w:t>
      </w:r>
      <w:r w:rsidRPr="005213AB">
        <w:rPr>
          <w:rFonts w:ascii="Arial" w:eastAsia="Calibri" w:hAnsi="Arial" w:cs="Arial"/>
          <w:i/>
          <w:iCs/>
          <w:color w:val="2F5496"/>
          <w:spacing w:val="-4"/>
          <w:sz w:val="20"/>
          <w:szCs w:val="20"/>
        </w:rPr>
        <w:t>the</w:t>
      </w:r>
      <w:r w:rsidRPr="005213AB">
        <w:rPr>
          <w:rFonts w:ascii="Arial" w:eastAsia="Calibri" w:hAnsi="Arial" w:cs="Arial"/>
          <w:i/>
          <w:iCs/>
          <w:color w:val="2F5496"/>
          <w:spacing w:val="5"/>
          <w:sz w:val="20"/>
          <w:szCs w:val="20"/>
        </w:rPr>
        <w:t xml:space="preserve"> </w:t>
      </w:r>
      <w:r w:rsidRPr="005213AB">
        <w:rPr>
          <w:rFonts w:ascii="Arial" w:eastAsia="Calibri" w:hAnsi="Arial" w:cs="Arial"/>
          <w:i/>
          <w:iCs/>
          <w:color w:val="2F5496"/>
          <w:spacing w:val="-1"/>
          <w:sz w:val="20"/>
          <w:szCs w:val="20"/>
        </w:rPr>
        <w:t>medical</w:t>
      </w:r>
      <w:r w:rsidRPr="005213AB">
        <w:rPr>
          <w:rFonts w:ascii="Arial" w:eastAsia="Calibri" w:hAnsi="Arial" w:cs="Arial"/>
          <w:i/>
          <w:iCs/>
          <w:color w:val="2F5496"/>
          <w:sz w:val="20"/>
          <w:szCs w:val="20"/>
        </w:rPr>
        <w:t xml:space="preserve"> </w:t>
      </w:r>
      <w:r w:rsidRPr="005213AB">
        <w:rPr>
          <w:rFonts w:ascii="Arial" w:eastAsia="Calibri" w:hAnsi="Arial" w:cs="Arial"/>
          <w:i/>
          <w:iCs/>
          <w:color w:val="2F5496"/>
          <w:spacing w:val="-2"/>
          <w:sz w:val="20"/>
          <w:szCs w:val="20"/>
        </w:rPr>
        <w:t xml:space="preserve">record) </w:t>
      </w:r>
      <w:r w:rsidRPr="005213AB">
        <w:rPr>
          <w:rFonts w:ascii="Arial" w:eastAsia="Calibri" w:hAnsi="Arial" w:cs="Arial"/>
          <w:spacing w:val="5"/>
          <w:sz w:val="20"/>
          <w:szCs w:val="20"/>
        </w:rPr>
        <w:t>Researchers</w:t>
      </w:r>
      <w:r w:rsidRPr="005213AB">
        <w:rPr>
          <w:rFonts w:ascii="Arial" w:eastAsia="Calibri" w:hAnsi="Arial" w:cs="Arial"/>
          <w:spacing w:val="-2"/>
          <w:sz w:val="20"/>
          <w:szCs w:val="20"/>
        </w:rPr>
        <w:t xml:space="preserve"> would</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like</w:t>
      </w:r>
      <w:r w:rsidRPr="005213AB">
        <w:rPr>
          <w:rFonts w:ascii="Arial" w:eastAsia="Calibri" w:hAnsi="Arial" w:cs="Arial"/>
          <w:spacing w:val="-2"/>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have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permission</w:t>
      </w:r>
      <w:r w:rsidRPr="005213AB">
        <w:rPr>
          <w:rFonts w:ascii="Arial" w:eastAsia="Calibri" w:hAnsi="Arial" w:cs="Arial"/>
          <w:spacing w:val="5"/>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look</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at</w:t>
      </w:r>
      <w:r w:rsidRPr="005213AB">
        <w:rPr>
          <w:rFonts w:ascii="Arial" w:eastAsia="Calibri" w:hAnsi="Arial" w:cs="Arial"/>
          <w:spacing w:val="3"/>
          <w:sz w:val="20"/>
          <w:szCs w:val="20"/>
        </w:rPr>
        <w:t xml:space="preserve"> </w:t>
      </w:r>
      <w:r w:rsidRPr="005213AB">
        <w:rPr>
          <w:rFonts w:ascii="Arial" w:eastAsia="Calibri" w:hAnsi="Arial" w:cs="Arial"/>
          <w:spacing w:val="-3"/>
          <w:sz w:val="20"/>
          <w:szCs w:val="20"/>
        </w:rPr>
        <w:t>your</w:t>
      </w:r>
      <w:r w:rsidRPr="005213AB">
        <w:rPr>
          <w:rFonts w:ascii="Arial" w:eastAsia="Calibri" w:hAnsi="Arial" w:cs="Arial"/>
          <w:spacing w:val="-1"/>
          <w:sz w:val="20"/>
          <w:szCs w:val="20"/>
        </w:rPr>
        <w:t xml:space="preserve"> medical</w:t>
      </w:r>
      <w:r w:rsidRPr="005213AB">
        <w:rPr>
          <w:rFonts w:ascii="Arial" w:eastAsia="Calibri" w:hAnsi="Arial" w:cs="Arial"/>
          <w:sz w:val="20"/>
          <w:szCs w:val="20"/>
        </w:rPr>
        <w:t xml:space="preserve"> </w:t>
      </w:r>
      <w:r w:rsidRPr="005213AB">
        <w:rPr>
          <w:rFonts w:ascii="Arial" w:eastAsia="Calibri" w:hAnsi="Arial" w:cs="Arial"/>
          <w:spacing w:val="-2"/>
          <w:sz w:val="20"/>
          <w:szCs w:val="20"/>
        </w:rPr>
        <w:t>records</w:t>
      </w:r>
      <w:r w:rsidRPr="005213AB">
        <w:rPr>
          <w:rFonts w:ascii="Arial" w:eastAsia="Calibri" w:hAnsi="Arial" w:cs="Arial"/>
          <w:spacing w:val="2"/>
          <w:sz w:val="20"/>
          <w:szCs w:val="20"/>
        </w:rPr>
        <w:t xml:space="preserve"> </w:t>
      </w:r>
      <w:r w:rsidRPr="005213AB">
        <w:rPr>
          <w:rFonts w:ascii="Arial" w:eastAsia="Calibri" w:hAnsi="Arial" w:cs="Arial"/>
          <w:spacing w:val="-2"/>
          <w:sz w:val="20"/>
          <w:szCs w:val="20"/>
        </w:rPr>
        <w:t>from time to time</w:t>
      </w:r>
      <w:r w:rsidRPr="005213AB">
        <w:rPr>
          <w:rFonts w:ascii="Arial" w:eastAsia="Calibri" w:hAnsi="Arial" w:cs="Arial"/>
          <w:spacing w:val="6"/>
          <w:sz w:val="20"/>
          <w:szCs w:val="20"/>
        </w:rPr>
        <w:t xml:space="preserve"> </w:t>
      </w:r>
      <w:r w:rsidRPr="005213AB">
        <w:rPr>
          <w:rFonts w:ascii="Arial" w:eastAsia="Calibri" w:hAnsi="Arial" w:cs="Arial"/>
          <w:i/>
          <w:color w:val="2F5496"/>
          <w:spacing w:val="5"/>
          <w:sz w:val="20"/>
          <w:szCs w:val="20"/>
        </w:rPr>
        <w:t>(or specify frequency)</w:t>
      </w:r>
      <w:r w:rsidRPr="005213AB">
        <w:rPr>
          <w:rFonts w:ascii="Arial" w:eastAsia="Calibri" w:hAnsi="Arial" w:cs="Arial"/>
          <w:spacing w:val="-1"/>
          <w:sz w:val="20"/>
          <w:szCs w:val="20"/>
        </w:rPr>
        <w:t>.</w:t>
      </w:r>
      <w:r w:rsidRPr="005213AB">
        <w:rPr>
          <w:rFonts w:ascii="Arial" w:eastAsia="Calibri" w:hAnsi="Arial" w:cs="Arial"/>
          <w:spacing w:val="-4"/>
          <w:sz w:val="20"/>
          <w:szCs w:val="20"/>
        </w:rPr>
        <w:t xml:space="preserve"> </w:t>
      </w:r>
      <w:r w:rsidRPr="005213AB">
        <w:rPr>
          <w:rFonts w:ascii="Arial" w:eastAsia="Calibri" w:hAnsi="Arial" w:cs="Arial"/>
          <w:spacing w:val="5"/>
          <w:sz w:val="20"/>
          <w:szCs w:val="20"/>
        </w:rPr>
        <w:t>Researchers</w:t>
      </w:r>
      <w:r w:rsidRPr="005213AB">
        <w:rPr>
          <w:rFonts w:ascii="Arial" w:eastAsia="Calibri" w:hAnsi="Arial" w:cs="Arial"/>
          <w:spacing w:val="-10"/>
          <w:sz w:val="20"/>
          <w:szCs w:val="20"/>
        </w:rPr>
        <w:t xml:space="preserve"> </w:t>
      </w:r>
      <w:r w:rsidRPr="005213AB">
        <w:rPr>
          <w:rFonts w:ascii="Arial" w:eastAsia="Calibri" w:hAnsi="Arial" w:cs="Arial"/>
          <w:spacing w:val="-3"/>
          <w:sz w:val="20"/>
          <w:szCs w:val="20"/>
        </w:rPr>
        <w:t>would</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collect</w:t>
      </w:r>
      <w:r w:rsidRPr="005213AB">
        <w:rPr>
          <w:rFonts w:ascii="Arial" w:eastAsia="Calibri" w:hAnsi="Arial" w:cs="Arial"/>
          <w:spacing w:val="3"/>
          <w:sz w:val="20"/>
          <w:szCs w:val="20"/>
        </w:rPr>
        <w:t xml:space="preserve"> </w:t>
      </w:r>
      <w:r w:rsidRPr="005213AB">
        <w:rPr>
          <w:rFonts w:ascii="Arial" w:eastAsia="Calibri" w:hAnsi="Arial" w:cs="Arial"/>
          <w:spacing w:val="-3"/>
          <w:sz w:val="20"/>
          <w:szCs w:val="20"/>
        </w:rPr>
        <w:t>general information</w:t>
      </w:r>
      <w:r w:rsidRPr="005213AB">
        <w:rPr>
          <w:rFonts w:ascii="Arial" w:eastAsia="Calibri" w:hAnsi="Arial" w:cs="Arial"/>
          <w:spacing w:val="5"/>
          <w:sz w:val="20"/>
          <w:szCs w:val="20"/>
        </w:rPr>
        <w:t xml:space="preserve"> </w:t>
      </w:r>
      <w:r w:rsidRPr="005213AB">
        <w:rPr>
          <w:rFonts w:ascii="Arial" w:eastAsia="Calibri" w:hAnsi="Arial" w:cs="Arial"/>
          <w:spacing w:val="-2"/>
          <w:sz w:val="20"/>
          <w:szCs w:val="20"/>
        </w:rPr>
        <w:t>related</w:t>
      </w:r>
      <w:r w:rsidRPr="005213AB">
        <w:rPr>
          <w:rFonts w:ascii="Arial" w:eastAsia="Calibri" w:hAnsi="Arial" w:cs="Arial"/>
          <w:spacing w:val="5"/>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your</w:t>
      </w:r>
      <w:r w:rsidRPr="005213AB">
        <w:rPr>
          <w:rFonts w:ascii="Arial" w:eastAsia="Calibri" w:hAnsi="Arial" w:cs="Arial"/>
          <w:spacing w:val="-1"/>
          <w:sz w:val="20"/>
          <w:szCs w:val="20"/>
        </w:rPr>
        <w:t xml:space="preserve"> </w:t>
      </w:r>
      <w:r w:rsidRPr="005213AB">
        <w:rPr>
          <w:rFonts w:ascii="Arial" w:eastAsia="Calibri" w:hAnsi="Arial" w:cs="Arial"/>
          <w:spacing w:val="-2"/>
          <w:sz w:val="20"/>
          <w:szCs w:val="20"/>
        </w:rPr>
        <w:t>health</w:t>
      </w:r>
      <w:r w:rsidRPr="005213AB">
        <w:rPr>
          <w:rFonts w:ascii="Arial" w:eastAsia="Calibri" w:hAnsi="Arial" w:cs="Arial"/>
          <w:spacing w:val="5"/>
          <w:sz w:val="20"/>
          <w:szCs w:val="20"/>
        </w:rPr>
        <w:t xml:space="preserve"> </w:t>
      </w:r>
      <w:r w:rsidRPr="005213AB">
        <w:rPr>
          <w:rFonts w:ascii="Arial" w:eastAsia="Calibri" w:hAnsi="Arial" w:cs="Arial"/>
          <w:spacing w:val="-2"/>
          <w:sz w:val="20"/>
          <w:szCs w:val="20"/>
        </w:rPr>
        <w:t>such</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as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test</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results,</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treatments,</w:t>
      </w:r>
      <w:r w:rsidRPr="005213AB">
        <w:rPr>
          <w:rFonts w:ascii="Arial" w:eastAsia="Calibri" w:hAnsi="Arial" w:cs="Arial"/>
          <w:spacing w:val="3"/>
          <w:sz w:val="20"/>
          <w:szCs w:val="20"/>
        </w:rPr>
        <w:t xml:space="preserve"> </w:t>
      </w:r>
      <w:r w:rsidRPr="005213AB">
        <w:rPr>
          <w:rFonts w:ascii="Arial" w:eastAsia="Calibri" w:hAnsi="Arial" w:cs="Arial"/>
          <w:spacing w:val="-3"/>
          <w:sz w:val="20"/>
          <w:szCs w:val="20"/>
        </w:rPr>
        <w:t xml:space="preserve">and </w:t>
      </w:r>
      <w:r w:rsidRPr="005213AB">
        <w:rPr>
          <w:rFonts w:ascii="Arial" w:eastAsia="Calibri" w:hAnsi="Arial" w:cs="Arial"/>
          <w:spacing w:val="-2"/>
          <w:sz w:val="20"/>
          <w:szCs w:val="20"/>
        </w:rPr>
        <w:t>doctor’s</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notes.</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The</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confidentiality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section</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below provides</w:t>
      </w:r>
      <w:r w:rsidRPr="005213AB">
        <w:rPr>
          <w:rFonts w:ascii="Arial" w:eastAsia="Calibri" w:hAnsi="Arial" w:cs="Arial"/>
          <w:spacing w:val="2"/>
          <w:sz w:val="20"/>
          <w:szCs w:val="20"/>
        </w:rPr>
        <w:t xml:space="preserve"> </w:t>
      </w:r>
      <w:r w:rsidRPr="005213AB">
        <w:rPr>
          <w:rFonts w:ascii="Arial" w:eastAsia="Calibri" w:hAnsi="Arial" w:cs="Arial"/>
          <w:spacing w:val="-2"/>
          <w:sz w:val="20"/>
          <w:szCs w:val="20"/>
        </w:rPr>
        <w:t>details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about</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how</w:t>
      </w:r>
      <w:r w:rsidRPr="005213AB">
        <w:rPr>
          <w:rFonts w:ascii="Arial" w:eastAsia="Calibri" w:hAnsi="Arial" w:cs="Arial"/>
          <w:sz w:val="20"/>
          <w:szCs w:val="20"/>
        </w:rPr>
        <w:t xml:space="preserve"> </w:t>
      </w:r>
      <w:r w:rsidRPr="005213AB">
        <w:rPr>
          <w:rFonts w:ascii="Arial" w:eastAsia="Calibri" w:hAnsi="Arial" w:cs="Arial"/>
          <w:spacing w:val="-5"/>
          <w:sz w:val="20"/>
          <w:szCs w:val="20"/>
        </w:rPr>
        <w:t>we</w:t>
      </w:r>
      <w:r w:rsidRPr="005213AB">
        <w:rPr>
          <w:rFonts w:ascii="Arial" w:eastAsia="Calibri" w:hAnsi="Arial" w:cs="Arial"/>
          <w:spacing w:val="5"/>
          <w:sz w:val="20"/>
          <w:szCs w:val="20"/>
        </w:rPr>
        <w:t xml:space="preserve"> </w:t>
      </w:r>
      <w:r w:rsidRPr="005213AB">
        <w:rPr>
          <w:rFonts w:ascii="Arial" w:eastAsia="Calibri" w:hAnsi="Arial" w:cs="Arial"/>
          <w:spacing w:val="-4"/>
          <w:sz w:val="20"/>
          <w:szCs w:val="20"/>
        </w:rPr>
        <w:t>will</w:t>
      </w:r>
      <w:r w:rsidRPr="005213AB">
        <w:rPr>
          <w:rFonts w:ascii="Arial" w:eastAsia="Calibri" w:hAnsi="Arial" w:cs="Arial"/>
          <w:sz w:val="20"/>
          <w:szCs w:val="20"/>
        </w:rPr>
        <w:t xml:space="preserve"> </w:t>
      </w:r>
      <w:r w:rsidRPr="005213AB">
        <w:rPr>
          <w:rFonts w:ascii="Arial" w:eastAsia="Calibri" w:hAnsi="Arial" w:cs="Arial"/>
          <w:spacing w:val="-1"/>
          <w:sz w:val="20"/>
          <w:szCs w:val="20"/>
        </w:rPr>
        <w:t>keep</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your</w:t>
      </w:r>
      <w:r w:rsidRPr="005213AB">
        <w:rPr>
          <w:rFonts w:ascii="Arial" w:eastAsia="Calibri" w:hAnsi="Arial" w:cs="Arial"/>
          <w:spacing w:val="-1"/>
          <w:sz w:val="20"/>
          <w:szCs w:val="20"/>
        </w:rPr>
        <w:t xml:space="preserve"> </w:t>
      </w:r>
      <w:r w:rsidRPr="005213AB">
        <w:rPr>
          <w:rFonts w:ascii="Arial" w:eastAsia="Calibri" w:hAnsi="Arial" w:cs="Arial"/>
          <w:spacing w:val="-2"/>
          <w:sz w:val="20"/>
          <w:szCs w:val="20"/>
        </w:rPr>
        <w:t>information</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private.</w:t>
      </w:r>
    </w:p>
    <w:p w14:paraId="162AE21A" w14:textId="77777777" w:rsidR="00BF0EDD" w:rsidRPr="005213AB" w:rsidRDefault="00BF0EDD" w:rsidP="00BF0EDD">
      <w:pPr>
        <w:kinsoku w:val="0"/>
        <w:overflowPunct w:val="0"/>
        <w:autoSpaceDE w:val="0"/>
        <w:autoSpaceDN w:val="0"/>
        <w:adjustRightInd w:val="0"/>
        <w:spacing w:before="120"/>
        <w:ind w:right="412"/>
        <w:rPr>
          <w:rFonts w:ascii="Arial" w:hAnsi="Arial" w:cs="Arial"/>
          <w:sz w:val="20"/>
          <w:szCs w:val="20"/>
        </w:rPr>
      </w:pPr>
      <w:r w:rsidRPr="005213AB">
        <w:rPr>
          <w:rFonts w:ascii="Arial" w:eastAsia="Calibri" w:hAnsi="Arial" w:cs="Arial"/>
          <w:i/>
          <w:color w:val="2F5496"/>
          <w:spacing w:val="-2"/>
          <w:sz w:val="20"/>
          <w:szCs w:val="20"/>
        </w:rPr>
        <w:t>(Include if applicable)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Researchers may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use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the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genetic</w:t>
      </w:r>
      <w:r w:rsidRPr="005213AB">
        <w:rPr>
          <w:rFonts w:ascii="Arial" w:eastAsia="Calibri" w:hAnsi="Arial" w:cs="Arial"/>
          <w:spacing w:val="-6"/>
          <w:sz w:val="20"/>
          <w:szCs w:val="20"/>
        </w:rPr>
        <w:t xml:space="preserve"> </w:t>
      </w:r>
      <w:r w:rsidRPr="005213AB">
        <w:rPr>
          <w:rFonts w:ascii="Arial" w:eastAsia="Calibri" w:hAnsi="Arial" w:cs="Arial"/>
          <w:spacing w:val="-3"/>
          <w:sz w:val="20"/>
          <w:szCs w:val="20"/>
        </w:rPr>
        <w:t>material</w:t>
      </w:r>
      <w:r w:rsidRPr="005213AB">
        <w:rPr>
          <w:rFonts w:ascii="Arial" w:eastAsia="Calibri" w:hAnsi="Arial" w:cs="Arial"/>
          <w:sz w:val="20"/>
          <w:szCs w:val="20"/>
        </w:rPr>
        <w:t xml:space="preserve"> </w:t>
      </w:r>
      <w:r w:rsidRPr="005213AB">
        <w:rPr>
          <w:rFonts w:ascii="Arial" w:eastAsia="Calibri" w:hAnsi="Arial" w:cs="Arial"/>
          <w:spacing w:val="-1"/>
          <w:sz w:val="20"/>
          <w:szCs w:val="20"/>
        </w:rPr>
        <w:t>(genes,</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DNA,</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 xml:space="preserve">RNA) </w:t>
      </w:r>
      <w:r w:rsidRPr="005213AB">
        <w:rPr>
          <w:rFonts w:ascii="Arial" w:eastAsia="Calibri" w:hAnsi="Arial" w:cs="Arial"/>
          <w:spacing w:val="-5"/>
          <w:sz w:val="20"/>
          <w:szCs w:val="20"/>
        </w:rPr>
        <w:t>in</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your sample</w:t>
      </w:r>
      <w:r w:rsidRPr="005213AB">
        <w:rPr>
          <w:rFonts w:ascii="Arial" w:eastAsia="Calibri" w:hAnsi="Arial" w:cs="Arial"/>
          <w:spacing w:val="-2"/>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learn</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about</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the</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role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genes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play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in</w:t>
      </w:r>
      <w:r w:rsidRPr="005213AB">
        <w:rPr>
          <w:rFonts w:ascii="Arial" w:eastAsia="Calibri" w:hAnsi="Arial" w:cs="Arial"/>
          <w:spacing w:val="5"/>
          <w:sz w:val="20"/>
          <w:szCs w:val="20"/>
        </w:rPr>
        <w:t xml:space="preserve"> </w:t>
      </w:r>
      <w:r w:rsidRPr="005213AB">
        <w:rPr>
          <w:rFonts w:ascii="Arial" w:eastAsia="Calibri" w:hAnsi="Arial" w:cs="Arial"/>
          <w:spacing w:val="-2"/>
          <w:sz w:val="20"/>
          <w:szCs w:val="20"/>
        </w:rPr>
        <w:t>heath</w:t>
      </w:r>
      <w:r w:rsidRPr="005213AB">
        <w:rPr>
          <w:rFonts w:ascii="Arial" w:eastAsia="Calibri" w:hAnsi="Arial" w:cs="Arial"/>
          <w:spacing w:val="5"/>
          <w:sz w:val="20"/>
          <w:szCs w:val="20"/>
        </w:rPr>
        <w:t xml:space="preserve"> </w:t>
      </w:r>
      <w:r w:rsidRPr="005213AB">
        <w:rPr>
          <w:rFonts w:ascii="Arial" w:eastAsia="Calibri" w:hAnsi="Arial" w:cs="Arial"/>
          <w:spacing w:val="-4"/>
          <w:sz w:val="20"/>
          <w:szCs w:val="20"/>
        </w:rPr>
        <w:t>and</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disease.</w:t>
      </w:r>
      <w:r w:rsidRPr="005213AB">
        <w:rPr>
          <w:rFonts w:ascii="Arial" w:eastAsia="Calibri" w:hAnsi="Arial" w:cs="Arial"/>
          <w:sz w:val="20"/>
          <w:szCs w:val="20"/>
        </w:rPr>
        <w:t xml:space="preserve"> Genetic studies help explain why traits or diseases are passed down in families. </w:t>
      </w:r>
      <w:r w:rsidRPr="005213AB">
        <w:rPr>
          <w:rFonts w:ascii="Arial" w:eastAsia="Calibri" w:hAnsi="Arial" w:cs="Arial"/>
          <w:spacing w:val="-1"/>
          <w:sz w:val="20"/>
          <w:szCs w:val="20"/>
        </w:rPr>
        <w:t>Results</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of</w:t>
      </w:r>
      <w:r w:rsidRPr="005213AB">
        <w:rPr>
          <w:rFonts w:ascii="Arial" w:eastAsia="Calibri" w:hAnsi="Arial" w:cs="Arial"/>
          <w:spacing w:val="-4"/>
          <w:sz w:val="20"/>
          <w:szCs w:val="20"/>
        </w:rPr>
        <w:t xml:space="preserve"> </w:t>
      </w:r>
      <w:r w:rsidRPr="005213AB">
        <w:rPr>
          <w:rFonts w:ascii="Arial" w:eastAsia="Calibri" w:hAnsi="Arial" w:cs="Arial"/>
          <w:spacing w:val="-1"/>
          <w:sz w:val="20"/>
          <w:szCs w:val="20"/>
        </w:rPr>
        <w:t>genetic</w:t>
      </w:r>
      <w:r w:rsidRPr="005213AB">
        <w:rPr>
          <w:rFonts w:ascii="Arial" w:eastAsia="Calibri" w:hAnsi="Arial" w:cs="Arial"/>
          <w:spacing w:val="-6"/>
          <w:sz w:val="20"/>
          <w:szCs w:val="20"/>
        </w:rPr>
        <w:t xml:space="preserve"> </w:t>
      </w:r>
      <w:r w:rsidRPr="005213AB">
        <w:rPr>
          <w:rFonts w:ascii="Arial" w:eastAsia="Calibri" w:hAnsi="Arial" w:cs="Arial"/>
          <w:spacing w:val="-2"/>
          <w:sz w:val="20"/>
          <w:szCs w:val="20"/>
        </w:rPr>
        <w:t>studies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may</w:t>
      </w:r>
      <w:r w:rsidRPr="005213AB">
        <w:rPr>
          <w:rFonts w:ascii="Arial" w:eastAsia="Calibri" w:hAnsi="Arial" w:cs="Arial"/>
          <w:spacing w:val="-6"/>
          <w:sz w:val="20"/>
          <w:szCs w:val="20"/>
        </w:rPr>
        <w:t xml:space="preserve"> </w:t>
      </w:r>
      <w:r w:rsidRPr="005213AB">
        <w:rPr>
          <w:rFonts w:ascii="Arial" w:eastAsia="Calibri" w:hAnsi="Arial" w:cs="Arial"/>
          <w:spacing w:val="-2"/>
          <w:sz w:val="20"/>
          <w:szCs w:val="20"/>
        </w:rPr>
        <w:t xml:space="preserve">also </w:t>
      </w:r>
      <w:r w:rsidRPr="005213AB">
        <w:rPr>
          <w:rFonts w:ascii="Arial" w:eastAsia="Calibri" w:hAnsi="Arial" w:cs="Arial"/>
          <w:spacing w:val="-3"/>
          <w:sz w:val="20"/>
          <w:szCs w:val="20"/>
        </w:rPr>
        <w:t>reveal information</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about</w:t>
      </w:r>
      <w:r w:rsidRPr="005213AB">
        <w:rPr>
          <w:rFonts w:ascii="Arial" w:eastAsia="Calibri" w:hAnsi="Arial" w:cs="Arial"/>
          <w:spacing w:val="3"/>
          <w:sz w:val="20"/>
          <w:szCs w:val="20"/>
        </w:rPr>
        <w:t xml:space="preserve"> </w:t>
      </w:r>
      <w:r w:rsidRPr="005213AB">
        <w:rPr>
          <w:rFonts w:ascii="Arial" w:eastAsia="Calibri" w:hAnsi="Arial" w:cs="Arial"/>
          <w:spacing w:val="-3"/>
          <w:sz w:val="20"/>
          <w:szCs w:val="20"/>
        </w:rPr>
        <w:t>your</w:t>
      </w:r>
      <w:r w:rsidRPr="005213AB">
        <w:rPr>
          <w:rFonts w:ascii="Arial" w:eastAsia="Calibri" w:hAnsi="Arial" w:cs="Arial"/>
          <w:spacing w:val="-1"/>
          <w:sz w:val="20"/>
          <w:szCs w:val="20"/>
        </w:rPr>
        <w:t xml:space="preserve"> family</w:t>
      </w:r>
      <w:r w:rsidRPr="005213AB">
        <w:rPr>
          <w:rFonts w:ascii="Arial" w:eastAsia="Calibri" w:hAnsi="Arial" w:cs="Arial"/>
          <w:spacing w:val="-6"/>
          <w:sz w:val="20"/>
          <w:szCs w:val="20"/>
        </w:rPr>
        <w:t xml:space="preserve"> </w:t>
      </w:r>
      <w:r w:rsidRPr="005213AB">
        <w:rPr>
          <w:rFonts w:ascii="Arial" w:eastAsia="Calibri" w:hAnsi="Arial" w:cs="Arial"/>
          <w:spacing w:val="-2"/>
          <w:sz w:val="20"/>
          <w:szCs w:val="20"/>
        </w:rPr>
        <w:t xml:space="preserve">members.  Even if researchers do this type of research, the results will not be put into your health record.  </w:t>
      </w:r>
    </w:p>
    <w:p w14:paraId="0630C967" w14:textId="77777777" w:rsidR="00BF0EDD" w:rsidRPr="005213AB" w:rsidRDefault="00BF0EDD" w:rsidP="00BF0EDD">
      <w:pPr>
        <w:kinsoku w:val="0"/>
        <w:overflowPunct w:val="0"/>
        <w:autoSpaceDE w:val="0"/>
        <w:autoSpaceDN w:val="0"/>
        <w:adjustRightInd w:val="0"/>
        <w:spacing w:before="120"/>
        <w:ind w:right="412"/>
        <w:rPr>
          <w:rFonts w:ascii="Arial" w:hAnsi="Arial" w:cs="Arial"/>
          <w:sz w:val="20"/>
          <w:szCs w:val="20"/>
        </w:rPr>
      </w:pPr>
      <w:r w:rsidRPr="005213AB">
        <w:rPr>
          <w:rFonts w:ascii="Arial" w:hAnsi="Arial" w:cs="Arial"/>
          <w:i/>
          <w:color w:val="2F5496"/>
          <w:sz w:val="20"/>
          <w:szCs w:val="20"/>
        </w:rPr>
        <w:t>(Include if applicable)</w:t>
      </w:r>
      <w:r w:rsidRPr="005213AB">
        <w:rPr>
          <w:rFonts w:ascii="Arial" w:hAnsi="Arial" w:cs="Arial"/>
          <w:sz w:val="20"/>
          <w:szCs w:val="20"/>
        </w:rPr>
        <w:t xml:space="preserve"> Researchers may use your sample to create a “cell line” which is cells grown in the laboratory. This allows researchers to have an unlimited supply of your cells in the future without asking for more samples from you.</w:t>
      </w:r>
    </w:p>
    <w:p w14:paraId="18AB329C" w14:textId="77777777" w:rsidR="00BF0EDD" w:rsidRPr="005213AB" w:rsidRDefault="00BF0EDD" w:rsidP="00BF0EDD">
      <w:pPr>
        <w:kinsoku w:val="0"/>
        <w:overflowPunct w:val="0"/>
        <w:autoSpaceDE w:val="0"/>
        <w:autoSpaceDN w:val="0"/>
        <w:adjustRightInd w:val="0"/>
        <w:spacing w:before="120"/>
        <w:ind w:right="412"/>
        <w:rPr>
          <w:rFonts w:ascii="Arial" w:hAnsi="Arial" w:cs="Arial"/>
          <w:sz w:val="20"/>
          <w:szCs w:val="20"/>
        </w:rPr>
      </w:pPr>
      <w:bookmarkStart w:id="3" w:name="_Hlk9412661"/>
      <w:bookmarkStart w:id="4" w:name="_Hlk9412096"/>
      <w:r w:rsidRPr="005213AB">
        <w:rPr>
          <w:rFonts w:ascii="Arial" w:hAnsi="Arial" w:cs="Arial"/>
          <w:i/>
          <w:color w:val="2F5496"/>
          <w:sz w:val="20"/>
          <w:szCs w:val="20"/>
        </w:rPr>
        <w:t xml:space="preserve">(Include if applicable) </w:t>
      </w:r>
      <w:r w:rsidRPr="005213AB">
        <w:rPr>
          <w:rFonts w:ascii="Arial" w:hAnsi="Arial" w:cs="Arial"/>
          <w:sz w:val="20"/>
          <w:szCs w:val="20"/>
        </w:rPr>
        <w:t>Your cells may be used in laboratory studies to test treatments to see how well they work before using them in patients. Researchers may mix your cells with other human cells or implant them in laboratory animals such as mice.</w:t>
      </w:r>
    </w:p>
    <w:bookmarkEnd w:id="3"/>
    <w:p w14:paraId="2386A20C" w14:textId="2C85F882" w:rsidR="009B68D4" w:rsidRPr="00BF0EDD" w:rsidRDefault="00BF0EDD" w:rsidP="00BF0EDD">
      <w:pPr>
        <w:kinsoku w:val="0"/>
        <w:overflowPunct w:val="0"/>
        <w:autoSpaceDE w:val="0"/>
        <w:autoSpaceDN w:val="0"/>
        <w:adjustRightInd w:val="0"/>
        <w:spacing w:before="120"/>
        <w:ind w:right="317"/>
        <w:rPr>
          <w:rFonts w:ascii="Arial" w:eastAsia="Calibri" w:hAnsi="Arial" w:cs="Arial"/>
          <w:sz w:val="20"/>
          <w:szCs w:val="20"/>
        </w:rPr>
      </w:pPr>
      <w:r w:rsidRPr="005213AB">
        <w:rPr>
          <w:rFonts w:ascii="Arial" w:eastAsia="Calibri" w:hAnsi="Arial" w:cs="Arial"/>
          <w:i/>
          <w:iCs/>
          <w:color w:val="2F5496"/>
          <w:spacing w:val="-2"/>
          <w:sz w:val="20"/>
          <w:szCs w:val="20"/>
        </w:rPr>
        <w:t>(Include if applicable)</w:t>
      </w:r>
      <w:r w:rsidRPr="005213AB">
        <w:rPr>
          <w:rFonts w:ascii="Arial" w:eastAsia="Calibri" w:hAnsi="Arial" w:cs="Arial"/>
          <w:b/>
          <w:i/>
          <w:iCs/>
          <w:color w:val="2F5496"/>
          <w:spacing w:val="-2"/>
          <w:sz w:val="20"/>
          <w:szCs w:val="20"/>
        </w:rPr>
        <w:t xml:space="preserve"> </w:t>
      </w:r>
      <w:r w:rsidRPr="005213AB">
        <w:rPr>
          <w:rFonts w:ascii="Arial" w:eastAsia="Calibri" w:hAnsi="Arial" w:cs="Arial"/>
          <w:spacing w:val="-2"/>
          <w:sz w:val="20"/>
          <w:szCs w:val="20"/>
        </w:rPr>
        <w:t xml:space="preserve">The genetic </w:t>
      </w:r>
      <w:bookmarkEnd w:id="4"/>
      <w:r w:rsidRPr="005213AB">
        <w:rPr>
          <w:rFonts w:ascii="Arial" w:eastAsia="Calibri" w:hAnsi="Arial" w:cs="Arial"/>
          <w:spacing w:val="-2"/>
          <w:sz w:val="20"/>
          <w:szCs w:val="20"/>
        </w:rPr>
        <w:t xml:space="preserve">testing may include whole genome sequencing. This means a researcher would map your entire set of genetic </w:t>
      </w:r>
      <w:r w:rsidRPr="005213AB">
        <w:rPr>
          <w:rFonts w:ascii="Arial" w:eastAsia="Calibri" w:hAnsi="Arial" w:cs="Arial"/>
          <w:sz w:val="20"/>
          <w:szCs w:val="20"/>
        </w:rPr>
        <w:t xml:space="preserve">instructions. Genetic instructions are what make you unique. </w:t>
      </w:r>
      <w:r w:rsidRPr="005213AB">
        <w:rPr>
          <w:rFonts w:ascii="Arial" w:hAnsi="Arial" w:cs="Arial"/>
          <w:sz w:val="20"/>
          <w:szCs w:val="20"/>
        </w:rPr>
        <w:t xml:space="preserve">These tests involve scanning the genomes from many different people and looking for markers that scientists can use to predict the presence of a disease. </w:t>
      </w:r>
      <w:r w:rsidRPr="005213AB">
        <w:rPr>
          <w:rFonts w:ascii="Arial" w:hAnsi="Arial" w:cs="Arial"/>
          <w:sz w:val="20"/>
          <w:szCs w:val="22"/>
        </w:rPr>
        <w:t xml:space="preserve">Data obtained from analyzing your genomic information and your medical information may be put into scientific databases along with information from other research participants. </w:t>
      </w:r>
      <w:bookmarkStart w:id="5" w:name="_Hlk18583884"/>
      <w:r w:rsidRPr="005213AB">
        <w:rPr>
          <w:rFonts w:ascii="Arial" w:hAnsi="Arial" w:cs="Arial"/>
          <w:sz w:val="20"/>
          <w:szCs w:val="22"/>
        </w:rPr>
        <w:t xml:space="preserve">Researchers will remove your name and other information that could be used to identify you before placing in the databases. </w:t>
      </w:r>
      <w:bookmarkEnd w:id="5"/>
      <w:r w:rsidRPr="005213AB">
        <w:rPr>
          <w:rFonts w:ascii="Arial" w:hAnsi="Arial" w:cs="Arial"/>
          <w:sz w:val="20"/>
          <w:szCs w:val="20"/>
        </w:rPr>
        <w:t>(</w:t>
      </w:r>
      <w:r w:rsidRPr="005213AB">
        <w:rPr>
          <w:rFonts w:ascii="Arial" w:eastAsia="Calibri" w:hAnsi="Arial" w:cs="Arial"/>
          <w:i/>
          <w:iCs/>
          <w:color w:val="2F5496"/>
          <w:spacing w:val="-3"/>
          <w:sz w:val="20"/>
          <w:szCs w:val="20"/>
        </w:rPr>
        <w:t xml:space="preserve">If </w:t>
      </w:r>
      <w:r w:rsidRPr="005213AB">
        <w:rPr>
          <w:rFonts w:ascii="Arial" w:eastAsia="Calibri" w:hAnsi="Arial" w:cs="Arial"/>
          <w:i/>
          <w:iCs/>
          <w:color w:val="2F5496"/>
          <w:spacing w:val="3"/>
          <w:sz w:val="20"/>
          <w:szCs w:val="20"/>
        </w:rPr>
        <w:t xml:space="preserve">placing summary data in unrestricted access databases) </w:t>
      </w:r>
      <w:r w:rsidRPr="005213AB">
        <w:rPr>
          <w:rFonts w:ascii="Arial" w:eastAsia="Calibri" w:hAnsi="Arial" w:cs="Arial"/>
          <w:sz w:val="20"/>
          <w:szCs w:val="20"/>
        </w:rPr>
        <w:t xml:space="preserve">To advance scientific discovery, the researchers may put genomic summary data in public databases. </w:t>
      </w:r>
      <w:r w:rsidRPr="005213AB">
        <w:rPr>
          <w:rFonts w:ascii="Arial" w:hAnsi="Arial" w:cs="Arial"/>
          <w:sz w:val="20"/>
          <w:szCs w:val="20"/>
        </w:rPr>
        <w:t>(</w:t>
      </w:r>
      <w:r w:rsidRPr="005213AB">
        <w:rPr>
          <w:rFonts w:ascii="Arial" w:eastAsia="Calibri" w:hAnsi="Arial" w:cs="Arial"/>
          <w:i/>
          <w:iCs/>
          <w:color w:val="2F5496"/>
          <w:spacing w:val="-3"/>
          <w:sz w:val="20"/>
          <w:szCs w:val="20"/>
        </w:rPr>
        <w:t xml:space="preserve">If </w:t>
      </w:r>
      <w:r w:rsidRPr="005213AB">
        <w:rPr>
          <w:rFonts w:ascii="Arial" w:eastAsia="Calibri" w:hAnsi="Arial" w:cs="Arial"/>
          <w:i/>
          <w:iCs/>
          <w:color w:val="2F5496"/>
          <w:spacing w:val="3"/>
          <w:sz w:val="20"/>
          <w:szCs w:val="20"/>
        </w:rPr>
        <w:t>placing data</w:t>
      </w:r>
      <w:r w:rsidRPr="005213AB">
        <w:rPr>
          <w:rFonts w:ascii="Arial" w:eastAsia="Calibri" w:hAnsi="Arial" w:cs="Arial"/>
          <w:i/>
          <w:iCs/>
          <w:color w:val="2F5496"/>
          <w:spacing w:val="-3"/>
          <w:sz w:val="20"/>
          <w:szCs w:val="20"/>
        </w:rPr>
        <w:t xml:space="preserve"> in</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pacing w:val="-1"/>
          <w:sz w:val="20"/>
          <w:szCs w:val="20"/>
        </w:rPr>
        <w:t xml:space="preserve">“controlled </w:t>
      </w:r>
      <w:r w:rsidRPr="005213AB">
        <w:rPr>
          <w:rFonts w:ascii="Arial" w:eastAsia="Calibri" w:hAnsi="Arial" w:cs="Arial"/>
          <w:i/>
          <w:iCs/>
          <w:color w:val="2F5496"/>
          <w:spacing w:val="-2"/>
          <w:sz w:val="20"/>
          <w:szCs w:val="20"/>
        </w:rPr>
        <w:t>access” database)</w:t>
      </w:r>
      <w:r w:rsidRPr="005213AB">
        <w:rPr>
          <w:rFonts w:ascii="Arial" w:eastAsia="Calibri" w:hAnsi="Arial" w:cs="Arial"/>
          <w:i/>
          <w:iCs/>
          <w:spacing w:val="5"/>
          <w:sz w:val="20"/>
          <w:szCs w:val="20"/>
        </w:rPr>
        <w:t xml:space="preserve"> </w:t>
      </w:r>
      <w:r w:rsidRPr="005213AB">
        <w:rPr>
          <w:rFonts w:ascii="Arial" w:eastAsia="Calibri" w:hAnsi="Arial" w:cs="Arial"/>
          <w:iCs/>
          <w:spacing w:val="5"/>
          <w:sz w:val="20"/>
          <w:szCs w:val="20"/>
        </w:rPr>
        <w:t xml:space="preserve">The researchers may place </w:t>
      </w:r>
      <w:bookmarkStart w:id="6" w:name="_Hlk18569099"/>
      <w:r w:rsidRPr="005213AB">
        <w:rPr>
          <w:rFonts w:ascii="Arial" w:eastAsia="Calibri" w:hAnsi="Arial" w:cs="Arial"/>
          <w:iCs/>
          <w:spacing w:val="5"/>
          <w:sz w:val="20"/>
          <w:szCs w:val="20"/>
        </w:rPr>
        <w:t xml:space="preserve">your individual genomic data and health information in controlled databases. Controlled databases </w:t>
      </w:r>
      <w:r w:rsidRPr="005213AB">
        <w:rPr>
          <w:rFonts w:ascii="Arial" w:hAnsi="Arial" w:cs="Arial"/>
          <w:sz w:val="20"/>
          <w:szCs w:val="20"/>
        </w:rPr>
        <w:t xml:space="preserve">require researchers to apply for and get permission to use the data for a specific research project. </w:t>
      </w:r>
      <w:bookmarkEnd w:id="6"/>
    </w:p>
    <w:p w14:paraId="395D4DE8" w14:textId="77777777" w:rsidR="008827A3" w:rsidRDefault="001F512F" w:rsidP="00B21CAD">
      <w:pPr>
        <w:spacing w:before="100" w:after="100"/>
        <w:jc w:val="center"/>
        <w:rPr>
          <w:rFonts w:ascii="Arial" w:eastAsia="Calibri" w:hAnsi="Arial" w:cs="Arial"/>
          <w:b/>
        </w:rPr>
      </w:pPr>
      <w:r>
        <w:br w:type="page"/>
      </w:r>
      <w:r w:rsidR="008827A3" w:rsidRPr="002D3AB6">
        <w:rPr>
          <w:rFonts w:ascii="Arial" w:eastAsia="Calibri" w:hAnsi="Arial" w:cs="Arial"/>
          <w:b/>
        </w:rPr>
        <w:lastRenderedPageBreak/>
        <w:t>INFORMED CONSENT SIGNATURE</w:t>
      </w:r>
      <w:r w:rsidR="003A6C51">
        <w:rPr>
          <w:rFonts w:ascii="Arial" w:eastAsia="Calibri" w:hAnsi="Arial" w:cs="Arial"/>
          <w:b/>
        </w:rPr>
        <w:t>S</w:t>
      </w:r>
    </w:p>
    <w:p w14:paraId="4B829E03" w14:textId="77777777" w:rsidR="008827A3" w:rsidRDefault="008827A3" w:rsidP="002D3AB6">
      <w:pPr>
        <w:autoSpaceDE w:val="0"/>
        <w:autoSpaceDN w:val="0"/>
        <w:adjustRightInd w:val="0"/>
        <w:jc w:val="center"/>
        <w:rPr>
          <w:rFonts w:ascii="Arial" w:eastAsia="Calibri" w:hAnsi="Arial" w:cs="Arial"/>
          <w:b/>
        </w:rPr>
      </w:pPr>
    </w:p>
    <w:p w14:paraId="6CF4C608" w14:textId="77777777" w:rsidR="008827A3" w:rsidRPr="002D3AB6" w:rsidRDefault="008827A3" w:rsidP="008827A3">
      <w:pPr>
        <w:autoSpaceDE w:val="0"/>
        <w:autoSpaceDN w:val="0"/>
        <w:adjustRightInd w:val="0"/>
        <w:rPr>
          <w:rFonts w:ascii="Arial" w:eastAsia="Calibri" w:hAnsi="Arial" w:cs="Arial"/>
        </w:rPr>
      </w:pPr>
    </w:p>
    <w:p w14:paraId="055E2529" w14:textId="77777777" w:rsidR="00DC692A" w:rsidRDefault="00DC692A" w:rsidP="002D3AB6">
      <w:pPr>
        <w:tabs>
          <w:tab w:val="left" w:pos="720"/>
        </w:tabs>
        <w:snapToGrid w:val="0"/>
        <w:spacing w:before="100" w:after="100"/>
        <w:ind w:right="270"/>
        <w:rPr>
          <w:rFonts w:ascii="Arial" w:hAnsi="Arial" w:cs="Arial"/>
          <w:b/>
          <w:sz w:val="20"/>
          <w:szCs w:val="20"/>
        </w:rPr>
      </w:pPr>
      <w:r>
        <w:rPr>
          <w:rFonts w:ascii="Arial" w:hAnsi="Arial" w:cs="Arial"/>
          <w:b/>
          <w:sz w:val="20"/>
          <w:szCs w:val="20"/>
        </w:rPr>
        <w:t>This consent includes the following:</w:t>
      </w:r>
    </w:p>
    <w:p w14:paraId="07C439F0" w14:textId="77777777" w:rsidR="00DC692A" w:rsidRDefault="00DC692A" w:rsidP="002D3AB6">
      <w:pPr>
        <w:numPr>
          <w:ilvl w:val="0"/>
          <w:numId w:val="48"/>
        </w:numPr>
        <w:tabs>
          <w:tab w:val="left" w:pos="720"/>
        </w:tabs>
        <w:snapToGrid w:val="0"/>
        <w:spacing w:before="100" w:after="100"/>
        <w:ind w:right="270"/>
        <w:rPr>
          <w:rFonts w:ascii="Arial" w:hAnsi="Arial" w:cs="Arial"/>
          <w:b/>
          <w:sz w:val="20"/>
          <w:szCs w:val="20"/>
        </w:rPr>
      </w:pPr>
      <w:r>
        <w:rPr>
          <w:rFonts w:ascii="Arial" w:hAnsi="Arial" w:cs="Arial"/>
          <w:b/>
          <w:sz w:val="20"/>
          <w:szCs w:val="20"/>
        </w:rPr>
        <w:t>Key Information Page</w:t>
      </w:r>
    </w:p>
    <w:p w14:paraId="1C3958B0" w14:textId="3A256468" w:rsidR="00DC692A" w:rsidRDefault="00DC692A" w:rsidP="002D3AB6">
      <w:pPr>
        <w:numPr>
          <w:ilvl w:val="0"/>
          <w:numId w:val="48"/>
        </w:numPr>
        <w:tabs>
          <w:tab w:val="left" w:pos="720"/>
        </w:tabs>
        <w:snapToGrid w:val="0"/>
        <w:spacing w:before="100" w:after="100"/>
        <w:ind w:right="270"/>
        <w:rPr>
          <w:rFonts w:ascii="Arial" w:hAnsi="Arial" w:cs="Arial"/>
          <w:b/>
          <w:sz w:val="20"/>
          <w:szCs w:val="20"/>
        </w:rPr>
      </w:pPr>
      <w:r>
        <w:rPr>
          <w:rFonts w:ascii="Arial" w:hAnsi="Arial" w:cs="Arial"/>
          <w:b/>
          <w:sz w:val="20"/>
          <w:szCs w:val="20"/>
        </w:rPr>
        <w:t xml:space="preserve">Detailed Consent </w:t>
      </w:r>
    </w:p>
    <w:p w14:paraId="4789CB90" w14:textId="77777777" w:rsidR="008C1F31" w:rsidRPr="008C1F31" w:rsidRDefault="008C1F31" w:rsidP="008C1F31">
      <w:pPr>
        <w:tabs>
          <w:tab w:val="left" w:pos="720"/>
        </w:tabs>
        <w:snapToGrid w:val="0"/>
        <w:spacing w:before="100" w:after="100"/>
        <w:ind w:left="780" w:right="270"/>
        <w:rPr>
          <w:rFonts w:ascii="Arial" w:hAnsi="Arial" w:cs="Arial"/>
          <w:b/>
          <w:sz w:val="20"/>
          <w:szCs w:val="20"/>
        </w:rPr>
      </w:pPr>
    </w:p>
    <w:p w14:paraId="5F0C203E" w14:textId="77777777" w:rsidR="00864C09" w:rsidRPr="00726111" w:rsidRDefault="00864C09" w:rsidP="00864C09">
      <w:pPr>
        <w:tabs>
          <w:tab w:val="left" w:pos="720"/>
        </w:tabs>
        <w:snapToGrid w:val="0"/>
        <w:spacing w:before="100" w:after="100"/>
        <w:ind w:right="270"/>
        <w:rPr>
          <w:rFonts w:ascii="Arial" w:hAnsi="Arial" w:cs="Arial"/>
          <w:b/>
          <w:sz w:val="20"/>
          <w:szCs w:val="20"/>
        </w:rPr>
      </w:pPr>
      <w:r>
        <w:rPr>
          <w:rFonts w:ascii="Arial" w:hAnsi="Arial" w:cs="Arial"/>
          <w:b/>
          <w:sz w:val="20"/>
          <w:szCs w:val="20"/>
        </w:rPr>
        <w:t xml:space="preserve">You are the subject or are authorized to act on behalf of the subject.  </w:t>
      </w:r>
      <w:r w:rsidRPr="00726111">
        <w:rPr>
          <w:rFonts w:ascii="Arial" w:hAnsi="Arial" w:cs="Arial"/>
          <w:b/>
          <w:sz w:val="20"/>
          <w:szCs w:val="20"/>
        </w:rPr>
        <w:t xml:space="preserve">You will receive a copy of this </w:t>
      </w:r>
      <w:r>
        <w:rPr>
          <w:rFonts w:ascii="Arial" w:hAnsi="Arial" w:cs="Arial"/>
          <w:b/>
          <w:sz w:val="20"/>
          <w:szCs w:val="20"/>
        </w:rPr>
        <w:t xml:space="preserve">consent </w:t>
      </w:r>
      <w:r w:rsidRPr="00726111">
        <w:rPr>
          <w:rFonts w:ascii="Arial" w:hAnsi="Arial" w:cs="Arial"/>
          <w:b/>
          <w:sz w:val="20"/>
          <w:szCs w:val="20"/>
        </w:rPr>
        <w:t xml:space="preserve">form after it </w:t>
      </w:r>
      <w:r>
        <w:rPr>
          <w:rFonts w:ascii="Arial" w:hAnsi="Arial" w:cs="Arial"/>
          <w:b/>
          <w:sz w:val="20"/>
          <w:szCs w:val="20"/>
        </w:rPr>
        <w:t>has been</w:t>
      </w:r>
      <w:r w:rsidRPr="00726111">
        <w:rPr>
          <w:rFonts w:ascii="Arial" w:hAnsi="Arial" w:cs="Arial"/>
          <w:b/>
          <w:sz w:val="20"/>
          <w:szCs w:val="20"/>
        </w:rPr>
        <w:t xml:space="preserve"> signed.</w:t>
      </w:r>
    </w:p>
    <w:p w14:paraId="6F3DCF39" w14:textId="77777777" w:rsidR="006C0E99" w:rsidRDefault="006C0E99" w:rsidP="001450D4">
      <w:pPr>
        <w:autoSpaceDE w:val="0"/>
        <w:autoSpaceDN w:val="0"/>
        <w:adjustRightInd w:val="0"/>
        <w:rPr>
          <w:rFonts w:ascii="Arial" w:eastAsia="Calibri" w:hAnsi="Arial" w:cs="Arial"/>
          <w:sz w:val="19"/>
          <w:szCs w:val="19"/>
        </w:rPr>
      </w:pPr>
    </w:p>
    <w:p w14:paraId="3143C2B5" w14:textId="77777777" w:rsidR="006C0E99" w:rsidRDefault="006C0E99" w:rsidP="001450D4">
      <w:pPr>
        <w:autoSpaceDE w:val="0"/>
        <w:autoSpaceDN w:val="0"/>
        <w:adjustRightInd w:val="0"/>
        <w:rPr>
          <w:rFonts w:ascii="Arial" w:eastAsia="Calibri"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B5E31" w:rsidRPr="003A0D8B" w14:paraId="2A18AE7D" w14:textId="77777777" w:rsidTr="008A222B">
        <w:tc>
          <w:tcPr>
            <w:tcW w:w="10296" w:type="dxa"/>
            <w:shd w:val="clear" w:color="auto" w:fill="auto"/>
          </w:tcPr>
          <w:p w14:paraId="0F915D1E" w14:textId="77777777" w:rsidR="006B5E31" w:rsidRPr="003A0D8B" w:rsidRDefault="006B5E31" w:rsidP="008A222B">
            <w:pPr>
              <w:pStyle w:val="Footer"/>
              <w:tabs>
                <w:tab w:val="left" w:pos="720"/>
              </w:tabs>
              <w:rPr>
                <w:rFonts w:ascii="Arial" w:eastAsia="Calibri" w:hAnsi="Arial" w:cs="Arial"/>
                <w:sz w:val="20"/>
                <w:szCs w:val="20"/>
              </w:rPr>
            </w:pPr>
          </w:p>
          <w:p w14:paraId="56AE06B0" w14:textId="77777777" w:rsidR="006B5E31" w:rsidRPr="003A0D8B" w:rsidRDefault="006B5E31" w:rsidP="008A222B">
            <w:pPr>
              <w:pStyle w:val="Footer"/>
              <w:tabs>
                <w:tab w:val="left" w:pos="720"/>
              </w:tabs>
              <w:rPr>
                <w:rFonts w:ascii="Arial" w:eastAsia="Calibri" w:hAnsi="Arial" w:cs="Arial"/>
                <w:sz w:val="20"/>
                <w:szCs w:val="20"/>
              </w:rPr>
            </w:pPr>
          </w:p>
          <w:p w14:paraId="6D437004" w14:textId="77777777" w:rsidR="006B5E31" w:rsidRPr="003A0D8B" w:rsidRDefault="006B5E31" w:rsidP="008A222B">
            <w:pPr>
              <w:pStyle w:val="Footer"/>
              <w:tabs>
                <w:tab w:val="left" w:pos="720"/>
              </w:tabs>
              <w:rPr>
                <w:rFonts w:ascii="Arial" w:eastAsia="Calibri" w:hAnsi="Arial" w:cs="Arial"/>
                <w:sz w:val="20"/>
                <w:szCs w:val="20"/>
              </w:rPr>
            </w:pPr>
          </w:p>
          <w:p w14:paraId="4F2D40BD" w14:textId="77777777" w:rsidR="006B5E31" w:rsidRPr="003A0D8B" w:rsidRDefault="006B5E31" w:rsidP="008A222B">
            <w:pPr>
              <w:pStyle w:val="Footer"/>
              <w:tabs>
                <w:tab w:val="left" w:pos="720"/>
              </w:tabs>
              <w:rPr>
                <w:rFonts w:ascii="Arial" w:eastAsia="Calibri" w:hAnsi="Arial" w:cs="Arial"/>
                <w:sz w:val="20"/>
                <w:szCs w:val="20"/>
              </w:rPr>
            </w:pPr>
            <w:r w:rsidRPr="003A0D8B">
              <w:rPr>
                <w:rFonts w:ascii="Arial" w:eastAsia="Calibri" w:hAnsi="Arial" w:cs="Arial"/>
                <w:sz w:val="20"/>
                <w:szCs w:val="20"/>
              </w:rPr>
              <w:t>___________________________________________                      _____________________</w:t>
            </w:r>
          </w:p>
          <w:p w14:paraId="16197319" w14:textId="4650F407" w:rsidR="006B5E31" w:rsidRPr="003A0D8B" w:rsidRDefault="006B5E31" w:rsidP="008A222B">
            <w:pPr>
              <w:rPr>
                <w:rFonts w:ascii="Arial" w:eastAsia="Calibri" w:hAnsi="Arial" w:cs="Arial"/>
                <w:sz w:val="20"/>
                <w:szCs w:val="20"/>
              </w:rPr>
            </w:pPr>
            <w:r w:rsidRPr="003A0D8B">
              <w:rPr>
                <w:rFonts w:ascii="Arial" w:eastAsia="Calibri" w:hAnsi="Arial" w:cs="Arial"/>
                <w:b/>
                <w:sz w:val="20"/>
                <w:szCs w:val="20"/>
              </w:rPr>
              <w:t>Signature of research subject</w:t>
            </w:r>
            <w:r w:rsidRPr="003A0D8B">
              <w:rPr>
                <w:rFonts w:ascii="Arial" w:eastAsia="Calibri" w:hAnsi="Arial" w:cs="Arial"/>
                <w:sz w:val="20"/>
                <w:szCs w:val="20"/>
              </w:rPr>
              <w:t xml:space="preserve"> </w:t>
            </w:r>
            <w:r w:rsidRPr="003A0D8B">
              <w:rPr>
                <w:rFonts w:ascii="Arial" w:eastAsia="Calibri" w:hAnsi="Arial" w:cs="Arial"/>
                <w:i/>
                <w:sz w:val="20"/>
                <w:szCs w:val="20"/>
              </w:rPr>
              <w:t>or, if applicable,</w:t>
            </w:r>
            <w:r w:rsidRPr="003A0D8B">
              <w:rPr>
                <w:rFonts w:ascii="Arial" w:eastAsia="Calibri" w:hAnsi="Arial" w:cs="Arial"/>
                <w:sz w:val="20"/>
                <w:szCs w:val="20"/>
              </w:rPr>
              <w:tab/>
            </w:r>
            <w:r w:rsidRPr="003A0D8B">
              <w:rPr>
                <w:rFonts w:ascii="Arial" w:eastAsia="Calibri" w:hAnsi="Arial" w:cs="Arial"/>
                <w:sz w:val="20"/>
                <w:szCs w:val="20"/>
              </w:rPr>
              <w:tab/>
            </w:r>
            <w:r w:rsidRPr="003A0D8B">
              <w:rPr>
                <w:rFonts w:ascii="Arial" w:eastAsia="Calibri" w:hAnsi="Arial" w:cs="Arial"/>
                <w:sz w:val="20"/>
                <w:szCs w:val="20"/>
              </w:rPr>
              <w:tab/>
              <w:t xml:space="preserve"> </w:t>
            </w:r>
            <w:r w:rsidR="008E3107">
              <w:rPr>
                <w:rFonts w:ascii="Arial" w:eastAsia="Calibri" w:hAnsi="Arial" w:cs="Arial"/>
                <w:sz w:val="20"/>
                <w:szCs w:val="20"/>
              </w:rPr>
              <w:t xml:space="preserve">    </w:t>
            </w:r>
            <w:r w:rsidRPr="003A0D8B">
              <w:rPr>
                <w:rFonts w:ascii="Arial" w:eastAsia="Calibri" w:hAnsi="Arial" w:cs="Arial"/>
                <w:sz w:val="20"/>
                <w:szCs w:val="20"/>
              </w:rPr>
              <w:t xml:space="preserve"> </w:t>
            </w:r>
            <w:r w:rsidRPr="003A0D8B">
              <w:rPr>
                <w:rFonts w:ascii="Arial" w:eastAsia="Calibri" w:hAnsi="Arial" w:cs="Arial"/>
                <w:b/>
                <w:sz w:val="20"/>
                <w:szCs w:val="20"/>
              </w:rPr>
              <w:t>Date</w:t>
            </w:r>
          </w:p>
          <w:p w14:paraId="696130CA" w14:textId="77777777" w:rsidR="006B5E31" w:rsidRPr="003A0D8B" w:rsidRDefault="006B5E31" w:rsidP="008A222B">
            <w:pPr>
              <w:rPr>
                <w:rFonts w:ascii="Arial" w:eastAsia="Calibri" w:hAnsi="Arial" w:cs="Arial"/>
                <w:i/>
                <w:sz w:val="20"/>
                <w:szCs w:val="20"/>
              </w:rPr>
            </w:pPr>
            <w:r w:rsidRPr="003A0D8B">
              <w:rPr>
                <w:rFonts w:ascii="Arial" w:eastAsia="Calibri" w:hAnsi="Arial" w:cs="Arial"/>
                <w:i/>
                <w:sz w:val="20"/>
                <w:szCs w:val="20"/>
              </w:rPr>
              <w:t>*research subject’s legal representative</w:t>
            </w:r>
            <w:r w:rsidRPr="003A0D8B">
              <w:rPr>
                <w:rFonts w:ascii="Arial" w:eastAsia="Calibri" w:hAnsi="Arial" w:cs="Arial"/>
                <w:i/>
                <w:sz w:val="20"/>
                <w:szCs w:val="20"/>
              </w:rPr>
              <w:tab/>
            </w:r>
            <w:r w:rsidRPr="003A0D8B">
              <w:rPr>
                <w:rFonts w:ascii="Arial" w:eastAsia="Calibri" w:hAnsi="Arial" w:cs="Arial"/>
                <w:i/>
                <w:sz w:val="20"/>
                <w:szCs w:val="20"/>
              </w:rPr>
              <w:tab/>
            </w:r>
            <w:r w:rsidRPr="003A0D8B">
              <w:rPr>
                <w:rFonts w:ascii="Arial" w:eastAsia="Calibri" w:hAnsi="Arial" w:cs="Arial"/>
                <w:i/>
                <w:sz w:val="20"/>
                <w:szCs w:val="20"/>
              </w:rPr>
              <w:tab/>
            </w:r>
            <w:r w:rsidRPr="003A0D8B">
              <w:rPr>
                <w:rFonts w:ascii="Arial" w:eastAsia="Calibri" w:hAnsi="Arial" w:cs="Arial"/>
                <w:i/>
                <w:sz w:val="20"/>
                <w:szCs w:val="20"/>
              </w:rPr>
              <w:tab/>
            </w:r>
            <w:r w:rsidRPr="003A0D8B">
              <w:rPr>
                <w:rFonts w:ascii="Arial" w:eastAsia="Calibri" w:hAnsi="Arial" w:cs="Arial"/>
                <w:i/>
                <w:sz w:val="20"/>
                <w:szCs w:val="20"/>
              </w:rPr>
              <w:br/>
            </w:r>
          </w:p>
          <w:p w14:paraId="5099A3C0" w14:textId="77777777" w:rsidR="006B5E31" w:rsidRPr="003A0D8B" w:rsidRDefault="006B5E31" w:rsidP="008A222B">
            <w:pPr>
              <w:rPr>
                <w:rFonts w:ascii="Arial" w:eastAsia="Calibri" w:hAnsi="Arial" w:cs="Arial"/>
                <w:sz w:val="20"/>
                <w:szCs w:val="20"/>
              </w:rPr>
            </w:pPr>
          </w:p>
          <w:p w14:paraId="312BEBF2" w14:textId="77777777" w:rsidR="006B5E31" w:rsidRPr="003A0D8B" w:rsidRDefault="006B5E31" w:rsidP="008A222B">
            <w:pPr>
              <w:rPr>
                <w:rFonts w:ascii="Arial" w:eastAsia="Calibri" w:hAnsi="Arial" w:cs="Arial"/>
                <w:sz w:val="20"/>
                <w:szCs w:val="20"/>
              </w:rPr>
            </w:pPr>
            <w:r w:rsidRPr="003A0D8B">
              <w:rPr>
                <w:rFonts w:ascii="Arial" w:eastAsia="Calibri" w:hAnsi="Arial" w:cs="Arial"/>
                <w:sz w:val="20"/>
                <w:szCs w:val="20"/>
              </w:rPr>
              <w:t>___________________________________________</w:t>
            </w:r>
            <w:r w:rsidRPr="003A0D8B">
              <w:rPr>
                <w:rFonts w:ascii="Arial" w:eastAsia="Calibri" w:hAnsi="Arial" w:cs="Arial"/>
                <w:sz w:val="20"/>
                <w:szCs w:val="20"/>
              </w:rPr>
              <w:tab/>
            </w:r>
            <w:r w:rsidRPr="003A0D8B">
              <w:rPr>
                <w:rFonts w:ascii="Arial" w:eastAsia="Calibri" w:hAnsi="Arial" w:cs="Arial"/>
                <w:sz w:val="20"/>
                <w:szCs w:val="20"/>
              </w:rPr>
              <w:tab/>
            </w:r>
            <w:r w:rsidRPr="003A0D8B">
              <w:rPr>
                <w:rFonts w:ascii="Arial" w:eastAsia="Calibri" w:hAnsi="Arial" w:cs="Arial"/>
                <w:sz w:val="20"/>
                <w:szCs w:val="20"/>
              </w:rPr>
              <w:tab/>
            </w:r>
          </w:p>
          <w:p w14:paraId="7D076BAB" w14:textId="77777777" w:rsidR="006B5E31" w:rsidRPr="003A0D8B" w:rsidRDefault="006B5E31" w:rsidP="008A222B">
            <w:pPr>
              <w:rPr>
                <w:rFonts w:ascii="Arial" w:eastAsia="Calibri" w:hAnsi="Arial" w:cs="Arial"/>
                <w:sz w:val="20"/>
                <w:szCs w:val="20"/>
              </w:rPr>
            </w:pPr>
            <w:r w:rsidRPr="003A0D8B">
              <w:rPr>
                <w:rFonts w:ascii="Arial" w:eastAsia="Calibri" w:hAnsi="Arial" w:cs="Arial"/>
                <w:b/>
                <w:sz w:val="20"/>
                <w:szCs w:val="20"/>
              </w:rPr>
              <w:t>Printed name of research subject</w:t>
            </w:r>
            <w:r w:rsidRPr="003A0D8B">
              <w:rPr>
                <w:rFonts w:ascii="Arial" w:eastAsia="Calibri" w:hAnsi="Arial" w:cs="Arial"/>
                <w:sz w:val="20"/>
                <w:szCs w:val="20"/>
              </w:rPr>
              <w:t xml:space="preserve"> </w:t>
            </w:r>
          </w:p>
          <w:p w14:paraId="20BA6746" w14:textId="77777777" w:rsidR="006B5E31" w:rsidRPr="003A0D8B" w:rsidRDefault="006B5E31" w:rsidP="008A222B">
            <w:pPr>
              <w:pStyle w:val="Footer"/>
              <w:tabs>
                <w:tab w:val="left" w:pos="720"/>
              </w:tabs>
              <w:rPr>
                <w:rFonts w:ascii="Arial" w:eastAsia="Calibri" w:hAnsi="Arial" w:cs="Arial"/>
                <w:sz w:val="20"/>
                <w:szCs w:val="20"/>
              </w:rPr>
            </w:pPr>
          </w:p>
        </w:tc>
      </w:tr>
      <w:tr w:rsidR="006B5E31" w:rsidRPr="003A0D8B" w14:paraId="6FD2DFBD" w14:textId="77777777" w:rsidTr="008A222B">
        <w:tc>
          <w:tcPr>
            <w:tcW w:w="10296" w:type="dxa"/>
            <w:shd w:val="clear" w:color="auto" w:fill="E7E6E6"/>
          </w:tcPr>
          <w:p w14:paraId="0FEAC4E2" w14:textId="77777777" w:rsidR="006B5E31" w:rsidRPr="00B126FD" w:rsidRDefault="006B5E31" w:rsidP="008A222B">
            <w:pPr>
              <w:pStyle w:val="Footer"/>
              <w:tabs>
                <w:tab w:val="left" w:pos="720"/>
              </w:tabs>
              <w:rPr>
                <w:rFonts w:ascii="Arial" w:eastAsia="Calibri" w:hAnsi="Arial" w:cs="Arial"/>
                <w:i/>
                <w:color w:val="2D5496"/>
                <w:sz w:val="20"/>
                <w:szCs w:val="20"/>
              </w:rPr>
            </w:pPr>
            <w:r w:rsidRPr="00413A4D">
              <w:rPr>
                <w:rFonts w:ascii="Arial" w:eastAsia="Calibri" w:hAnsi="Arial" w:cs="Arial"/>
                <w:i/>
                <w:color w:val="2D5496"/>
                <w:sz w:val="20"/>
                <w:szCs w:val="20"/>
              </w:rPr>
              <w:t>Remove</w:t>
            </w:r>
            <w:r w:rsidRPr="003A0D8B">
              <w:rPr>
                <w:rFonts w:ascii="Arial" w:eastAsia="Calibri" w:hAnsi="Arial" w:cs="Arial"/>
                <w:i/>
                <w:color w:val="2D5496"/>
                <w:sz w:val="20"/>
                <w:szCs w:val="20"/>
              </w:rPr>
              <w:t xml:space="preserve"> this </w:t>
            </w:r>
            <w:r>
              <w:rPr>
                <w:rFonts w:ascii="Arial" w:eastAsia="Calibri" w:hAnsi="Arial" w:cs="Arial"/>
                <w:i/>
                <w:color w:val="2D5496"/>
                <w:sz w:val="20"/>
                <w:szCs w:val="20"/>
              </w:rPr>
              <w:t xml:space="preserve">shaded </w:t>
            </w:r>
            <w:r w:rsidRPr="003A0D8B">
              <w:rPr>
                <w:rFonts w:ascii="Arial" w:eastAsia="Calibri" w:hAnsi="Arial" w:cs="Arial"/>
                <w:i/>
                <w:color w:val="2D5496"/>
                <w:sz w:val="20"/>
                <w:szCs w:val="20"/>
              </w:rPr>
              <w:t>section</w:t>
            </w:r>
            <w:r w:rsidRPr="00413A4D">
              <w:rPr>
                <w:rFonts w:ascii="Arial" w:eastAsia="Calibri" w:hAnsi="Arial" w:cs="Arial"/>
                <w:i/>
                <w:color w:val="2D5496"/>
                <w:sz w:val="20"/>
                <w:szCs w:val="20"/>
              </w:rPr>
              <w:t xml:space="preserve"> if not </w:t>
            </w:r>
            <w:r w:rsidRPr="008A6D62">
              <w:rPr>
                <w:rFonts w:ascii="Arial" w:eastAsia="Calibri" w:hAnsi="Arial" w:cs="Arial"/>
                <w:i/>
                <w:color w:val="2D5496"/>
                <w:sz w:val="20"/>
                <w:szCs w:val="20"/>
              </w:rPr>
              <w:t xml:space="preserve">seeking IRB approval </w:t>
            </w:r>
            <w:r w:rsidRPr="00B126FD">
              <w:rPr>
                <w:rFonts w:ascii="Arial" w:eastAsia="Calibri" w:hAnsi="Arial" w:cs="Arial"/>
                <w:i/>
                <w:color w:val="2D5496"/>
                <w:sz w:val="20"/>
                <w:szCs w:val="20"/>
              </w:rPr>
              <w:t>to obtain consent from a legally authorized representative</w:t>
            </w:r>
          </w:p>
          <w:p w14:paraId="3C8FD2EA" w14:textId="77777777" w:rsidR="006B5E31" w:rsidRPr="003A0D8B" w:rsidRDefault="006B5E31" w:rsidP="008A222B">
            <w:pPr>
              <w:pStyle w:val="Footer"/>
              <w:tabs>
                <w:tab w:val="left" w:pos="720"/>
              </w:tabs>
              <w:rPr>
                <w:rFonts w:ascii="Arial" w:eastAsia="Calibri" w:hAnsi="Arial" w:cs="Arial"/>
                <w:sz w:val="20"/>
                <w:szCs w:val="20"/>
              </w:rPr>
            </w:pPr>
          </w:p>
          <w:p w14:paraId="749B396A" w14:textId="77777777" w:rsidR="006B5E31" w:rsidRPr="003A0D8B" w:rsidRDefault="006B5E31" w:rsidP="008A222B">
            <w:pPr>
              <w:pStyle w:val="Footer"/>
              <w:tabs>
                <w:tab w:val="left" w:pos="720"/>
              </w:tabs>
              <w:rPr>
                <w:rFonts w:ascii="Arial" w:eastAsia="Calibri" w:hAnsi="Arial" w:cs="Arial"/>
                <w:sz w:val="20"/>
                <w:szCs w:val="20"/>
              </w:rPr>
            </w:pPr>
          </w:p>
          <w:p w14:paraId="01F6929E" w14:textId="77777777" w:rsidR="006B5E31" w:rsidRPr="003A0D8B" w:rsidRDefault="006B5E31" w:rsidP="008A222B">
            <w:pPr>
              <w:rPr>
                <w:rFonts w:ascii="Arial" w:eastAsia="Calibri" w:hAnsi="Arial" w:cs="Arial"/>
                <w:sz w:val="20"/>
                <w:szCs w:val="20"/>
              </w:rPr>
            </w:pPr>
            <w:r w:rsidRPr="003A0D8B">
              <w:rPr>
                <w:rFonts w:ascii="Arial" w:eastAsia="Calibri" w:hAnsi="Arial" w:cs="Arial"/>
                <w:sz w:val="20"/>
                <w:szCs w:val="20"/>
              </w:rPr>
              <w:t>___________________________________________</w:t>
            </w:r>
          </w:p>
          <w:p w14:paraId="6B637BA8" w14:textId="77777777" w:rsidR="006B5E31" w:rsidRPr="003A0D8B" w:rsidRDefault="006B5E31" w:rsidP="008A222B">
            <w:pPr>
              <w:rPr>
                <w:rFonts w:ascii="Arial" w:eastAsia="Calibri" w:hAnsi="Arial" w:cs="Arial"/>
                <w:i/>
                <w:sz w:val="20"/>
                <w:szCs w:val="20"/>
              </w:rPr>
            </w:pPr>
            <w:r w:rsidRPr="003A0D8B">
              <w:rPr>
                <w:rFonts w:ascii="Arial" w:eastAsia="Calibri" w:hAnsi="Arial" w:cs="Arial"/>
                <w:i/>
                <w:sz w:val="20"/>
                <w:szCs w:val="20"/>
              </w:rPr>
              <w:t>*Printed name of research subject’s legal representative</w:t>
            </w:r>
            <w:r w:rsidRPr="003A0D8B">
              <w:rPr>
                <w:rFonts w:ascii="Arial" w:eastAsia="Calibri" w:hAnsi="Arial" w:cs="Arial"/>
                <w:i/>
                <w:sz w:val="20"/>
                <w:szCs w:val="20"/>
              </w:rPr>
              <w:tab/>
            </w:r>
            <w:r w:rsidRPr="003A0D8B">
              <w:rPr>
                <w:rFonts w:ascii="Arial" w:eastAsia="Calibri" w:hAnsi="Arial" w:cs="Arial"/>
                <w:i/>
                <w:sz w:val="20"/>
                <w:szCs w:val="20"/>
              </w:rPr>
              <w:tab/>
            </w:r>
            <w:r w:rsidRPr="003A0D8B">
              <w:rPr>
                <w:rFonts w:ascii="Arial" w:eastAsia="Calibri" w:hAnsi="Arial" w:cs="Arial"/>
                <w:i/>
                <w:sz w:val="20"/>
                <w:szCs w:val="20"/>
              </w:rPr>
              <w:tab/>
            </w:r>
          </w:p>
          <w:p w14:paraId="628BC814" w14:textId="77777777" w:rsidR="006B5E31" w:rsidRPr="003A0D8B" w:rsidRDefault="006B5E31" w:rsidP="008A222B">
            <w:pPr>
              <w:rPr>
                <w:rFonts w:ascii="Arial" w:eastAsia="Calibri" w:hAnsi="Arial" w:cs="Arial"/>
                <w:b/>
                <w:sz w:val="20"/>
                <w:szCs w:val="20"/>
              </w:rPr>
            </w:pPr>
          </w:p>
          <w:p w14:paraId="27879556" w14:textId="77777777" w:rsidR="006B5E31" w:rsidRPr="003A0D8B" w:rsidRDefault="006B5E31" w:rsidP="008A222B">
            <w:pPr>
              <w:ind w:right="180"/>
              <w:rPr>
                <w:rFonts w:ascii="Arial" w:eastAsia="Calibri" w:hAnsi="Arial" w:cs="Arial"/>
                <w:i/>
                <w:sz w:val="20"/>
                <w:szCs w:val="20"/>
              </w:rPr>
            </w:pPr>
          </w:p>
          <w:p w14:paraId="1778D791" w14:textId="77777777" w:rsidR="006B5E31" w:rsidRPr="003A0D8B" w:rsidRDefault="006B5E31" w:rsidP="008A222B">
            <w:pPr>
              <w:ind w:right="180"/>
              <w:rPr>
                <w:rFonts w:ascii="Arial" w:eastAsia="Calibri" w:hAnsi="Arial" w:cs="Arial"/>
                <w:i/>
                <w:sz w:val="20"/>
                <w:szCs w:val="20"/>
              </w:rPr>
            </w:pPr>
            <w:r w:rsidRPr="003A0D8B">
              <w:rPr>
                <w:rFonts w:ascii="Arial" w:eastAsia="Calibri" w:hAnsi="Arial" w:cs="Arial"/>
                <w:i/>
                <w:sz w:val="20"/>
                <w:szCs w:val="20"/>
              </w:rPr>
              <w:t>*If applicable, please explain Representative’s relationship to subject and include a description of representative’s authority to act on behalf of subject:</w:t>
            </w:r>
          </w:p>
          <w:p w14:paraId="11F2888E" w14:textId="77777777" w:rsidR="006B5E31" w:rsidRPr="003A0D8B" w:rsidRDefault="006B5E31" w:rsidP="008A222B">
            <w:pPr>
              <w:pStyle w:val="BodyText3"/>
              <w:rPr>
                <w:rFonts w:ascii="Arial" w:eastAsia="Calibri" w:hAnsi="Arial" w:cs="Arial"/>
                <w:sz w:val="20"/>
                <w:szCs w:val="20"/>
              </w:rPr>
            </w:pPr>
            <w:r w:rsidRPr="003A0D8B">
              <w:rPr>
                <w:rFonts w:ascii="Arial" w:eastAsia="Calibri" w:hAnsi="Arial" w:cs="Arial"/>
                <w:sz w:val="20"/>
                <w:szCs w:val="20"/>
              </w:rPr>
              <w:t>____________________________________________________________________</w:t>
            </w:r>
            <w:r w:rsidRPr="003A0D8B">
              <w:rPr>
                <w:rFonts w:ascii="Arial" w:eastAsia="Calibri" w:hAnsi="Arial" w:cs="Arial"/>
                <w:sz w:val="20"/>
                <w:szCs w:val="20"/>
                <w:lang w:val="en-US"/>
              </w:rPr>
              <w:t>___</w:t>
            </w:r>
            <w:r w:rsidRPr="003A0D8B">
              <w:rPr>
                <w:rFonts w:ascii="Arial" w:eastAsia="Calibri" w:hAnsi="Arial" w:cs="Arial"/>
                <w:sz w:val="20"/>
                <w:szCs w:val="20"/>
              </w:rPr>
              <w:t>_________</w:t>
            </w:r>
          </w:p>
          <w:p w14:paraId="206D6FE0" w14:textId="77777777" w:rsidR="006B5E31" w:rsidRPr="003A0D8B" w:rsidRDefault="006B5E31" w:rsidP="008A222B">
            <w:pPr>
              <w:pStyle w:val="BodyText3"/>
              <w:rPr>
                <w:rFonts w:ascii="Arial" w:eastAsia="Calibri" w:hAnsi="Arial" w:cs="Arial"/>
                <w:sz w:val="20"/>
                <w:szCs w:val="20"/>
              </w:rPr>
            </w:pPr>
            <w:r w:rsidRPr="003A0D8B">
              <w:rPr>
                <w:rFonts w:ascii="Arial" w:eastAsia="Calibri" w:hAnsi="Arial" w:cs="Arial"/>
                <w:sz w:val="20"/>
                <w:szCs w:val="20"/>
              </w:rPr>
              <w:t>_________________________________________________________________________</w:t>
            </w:r>
            <w:r w:rsidRPr="003A0D8B">
              <w:rPr>
                <w:rFonts w:ascii="Arial" w:eastAsia="Calibri" w:hAnsi="Arial" w:cs="Arial"/>
                <w:sz w:val="20"/>
                <w:szCs w:val="20"/>
                <w:lang w:val="en-US"/>
              </w:rPr>
              <w:t>___</w:t>
            </w:r>
            <w:r w:rsidRPr="003A0D8B">
              <w:rPr>
                <w:rFonts w:ascii="Arial" w:eastAsia="Calibri" w:hAnsi="Arial" w:cs="Arial"/>
                <w:sz w:val="20"/>
                <w:szCs w:val="20"/>
              </w:rPr>
              <w:t>____</w:t>
            </w:r>
          </w:p>
          <w:p w14:paraId="2169B85F" w14:textId="77777777" w:rsidR="006B5E31" w:rsidRPr="003A0D8B" w:rsidRDefault="006B5E31" w:rsidP="008A222B">
            <w:pPr>
              <w:pStyle w:val="Footer"/>
              <w:tabs>
                <w:tab w:val="left" w:pos="720"/>
              </w:tabs>
              <w:rPr>
                <w:rFonts w:ascii="Arial" w:eastAsia="Calibri" w:hAnsi="Arial" w:cs="Arial"/>
                <w:sz w:val="20"/>
                <w:szCs w:val="20"/>
              </w:rPr>
            </w:pPr>
          </w:p>
        </w:tc>
      </w:tr>
      <w:tr w:rsidR="006B5E31" w:rsidRPr="003A0D8B" w14:paraId="452015FD" w14:textId="77777777" w:rsidTr="008A222B">
        <w:tc>
          <w:tcPr>
            <w:tcW w:w="10296" w:type="dxa"/>
            <w:shd w:val="clear" w:color="auto" w:fill="auto"/>
          </w:tcPr>
          <w:p w14:paraId="07DE3D97" w14:textId="77777777" w:rsidR="006B5E31" w:rsidRPr="003A0D8B" w:rsidRDefault="006B5E31" w:rsidP="008A222B">
            <w:pPr>
              <w:pStyle w:val="Footer"/>
              <w:tabs>
                <w:tab w:val="left" w:pos="720"/>
              </w:tabs>
              <w:rPr>
                <w:rFonts w:ascii="Arial" w:eastAsia="Calibri" w:hAnsi="Arial" w:cs="Arial"/>
                <w:sz w:val="20"/>
                <w:szCs w:val="20"/>
              </w:rPr>
            </w:pPr>
          </w:p>
          <w:p w14:paraId="73ED7AEE" w14:textId="77777777" w:rsidR="006B5E31" w:rsidRPr="003A0D8B" w:rsidRDefault="006B5E31" w:rsidP="008A222B">
            <w:pPr>
              <w:pStyle w:val="BodyText3"/>
              <w:spacing w:after="0"/>
              <w:rPr>
                <w:rFonts w:ascii="Arial" w:eastAsia="Calibri" w:hAnsi="Arial" w:cs="Arial"/>
                <w:sz w:val="20"/>
                <w:szCs w:val="20"/>
              </w:rPr>
            </w:pPr>
            <w:r w:rsidRPr="003A0D8B">
              <w:rPr>
                <w:rFonts w:ascii="Arial" w:eastAsia="Calibri" w:hAnsi="Arial" w:cs="Arial"/>
                <w:sz w:val="20"/>
                <w:szCs w:val="20"/>
              </w:rPr>
              <w:t>________________________________________________________________          __</w:t>
            </w:r>
            <w:r w:rsidRPr="003A0D8B">
              <w:rPr>
                <w:rFonts w:ascii="Arial" w:eastAsia="Calibri" w:hAnsi="Arial" w:cs="Arial"/>
                <w:sz w:val="20"/>
                <w:szCs w:val="20"/>
                <w:lang w:val="en-US"/>
              </w:rPr>
              <w:t>__</w:t>
            </w:r>
            <w:r w:rsidRPr="003A0D8B">
              <w:rPr>
                <w:rFonts w:ascii="Arial" w:eastAsia="Calibri" w:hAnsi="Arial" w:cs="Arial"/>
                <w:sz w:val="20"/>
                <w:szCs w:val="20"/>
              </w:rPr>
              <w:t>_______</w:t>
            </w:r>
          </w:p>
          <w:p w14:paraId="7891FBB0" w14:textId="77777777" w:rsidR="006B5E31" w:rsidRPr="003A0D8B" w:rsidRDefault="006B5E31" w:rsidP="008A222B">
            <w:pPr>
              <w:rPr>
                <w:rFonts w:ascii="Arial" w:eastAsia="Calibri" w:hAnsi="Arial" w:cs="Arial"/>
                <w:color w:val="000000"/>
                <w:sz w:val="20"/>
                <w:szCs w:val="20"/>
              </w:rPr>
            </w:pPr>
            <w:r w:rsidRPr="003A0D8B">
              <w:rPr>
                <w:rFonts w:ascii="Arial" w:eastAsia="Calibri" w:hAnsi="Arial" w:cs="Arial"/>
                <w:color w:val="000000"/>
                <w:sz w:val="20"/>
                <w:szCs w:val="20"/>
              </w:rPr>
              <w:t>Printed name of [authorized] person obtaining informed consent</w:t>
            </w:r>
            <w:r w:rsidRPr="003A0D8B">
              <w:rPr>
                <w:rFonts w:ascii="Arial" w:eastAsia="Calibri" w:hAnsi="Arial" w:cs="Arial"/>
                <w:color w:val="000000"/>
                <w:sz w:val="20"/>
                <w:szCs w:val="20"/>
              </w:rPr>
              <w:tab/>
            </w:r>
            <w:r w:rsidRPr="003A0D8B">
              <w:rPr>
                <w:rFonts w:ascii="Arial" w:eastAsia="Calibri" w:hAnsi="Arial" w:cs="Arial"/>
                <w:color w:val="000000"/>
                <w:sz w:val="20"/>
                <w:szCs w:val="20"/>
              </w:rPr>
              <w:tab/>
            </w:r>
            <w:r w:rsidRPr="003A0D8B">
              <w:rPr>
                <w:rFonts w:ascii="Arial" w:eastAsia="Calibri" w:hAnsi="Arial" w:cs="Arial"/>
                <w:color w:val="000000"/>
                <w:sz w:val="20"/>
                <w:szCs w:val="20"/>
              </w:rPr>
              <w:tab/>
              <w:t xml:space="preserve">   </w:t>
            </w:r>
            <w:r>
              <w:rPr>
                <w:rFonts w:ascii="Arial" w:eastAsia="Calibri" w:hAnsi="Arial" w:cs="Arial"/>
                <w:color w:val="000000"/>
                <w:sz w:val="20"/>
                <w:szCs w:val="20"/>
              </w:rPr>
              <w:t xml:space="preserve">      </w:t>
            </w:r>
            <w:r w:rsidRPr="003A0D8B">
              <w:rPr>
                <w:rFonts w:ascii="Arial" w:eastAsia="Calibri" w:hAnsi="Arial" w:cs="Arial"/>
                <w:color w:val="000000"/>
                <w:sz w:val="20"/>
                <w:szCs w:val="20"/>
              </w:rPr>
              <w:t>Date</w:t>
            </w:r>
          </w:p>
          <w:p w14:paraId="13717944" w14:textId="77777777" w:rsidR="006B5E31" w:rsidRPr="003A0D8B" w:rsidRDefault="006B5E31" w:rsidP="008A222B">
            <w:pPr>
              <w:rPr>
                <w:rFonts w:ascii="Arial" w:eastAsia="Calibri" w:hAnsi="Arial" w:cs="Arial"/>
                <w:color w:val="000000"/>
                <w:sz w:val="20"/>
                <w:szCs w:val="20"/>
              </w:rPr>
            </w:pPr>
            <w:r w:rsidRPr="003A0D8B">
              <w:rPr>
                <w:rFonts w:ascii="Arial" w:eastAsia="Calibri" w:hAnsi="Arial" w:cs="Arial"/>
                <w:color w:val="000000"/>
                <w:sz w:val="20"/>
                <w:szCs w:val="20"/>
              </w:rPr>
              <w:t> </w:t>
            </w:r>
          </w:p>
          <w:p w14:paraId="0345CF98" w14:textId="77777777" w:rsidR="006B5E31" w:rsidRPr="003A0D8B" w:rsidRDefault="006B5E31" w:rsidP="008A222B">
            <w:pPr>
              <w:rPr>
                <w:rFonts w:ascii="Arial" w:eastAsia="Calibri" w:hAnsi="Arial" w:cs="Arial"/>
                <w:color w:val="000000"/>
                <w:sz w:val="20"/>
                <w:szCs w:val="20"/>
              </w:rPr>
            </w:pPr>
          </w:p>
          <w:p w14:paraId="28399BF0" w14:textId="77777777" w:rsidR="006B5E31" w:rsidRPr="003A0D8B" w:rsidRDefault="006B5E31" w:rsidP="00473F29">
            <w:pPr>
              <w:rPr>
                <w:rFonts w:ascii="Arial" w:eastAsia="Calibri" w:hAnsi="Arial" w:cs="Arial"/>
                <w:sz w:val="20"/>
                <w:szCs w:val="20"/>
              </w:rPr>
            </w:pPr>
          </w:p>
        </w:tc>
      </w:tr>
    </w:tbl>
    <w:p w14:paraId="7AF8668B" w14:textId="77777777" w:rsidR="00922313" w:rsidRPr="002D3AB6" w:rsidRDefault="00922313" w:rsidP="00473F29">
      <w:pPr>
        <w:autoSpaceDE w:val="0"/>
        <w:autoSpaceDN w:val="0"/>
        <w:adjustRightInd w:val="0"/>
        <w:ind w:right="90"/>
        <w:rPr>
          <w:rFonts w:ascii="Arial" w:eastAsia="Calibri" w:hAnsi="Arial" w:cs="Arial"/>
          <w:sz w:val="22"/>
          <w:szCs w:val="22"/>
        </w:rPr>
      </w:pPr>
    </w:p>
    <w:sectPr w:rsidR="00922313" w:rsidRPr="002D3AB6" w:rsidSect="009564A1">
      <w:footerReference w:type="default" r:id="rId17"/>
      <w:pgSz w:w="12240" w:h="15840"/>
      <w:pgMar w:top="907"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6D78" w14:textId="77777777" w:rsidR="003F791E" w:rsidRDefault="003F791E">
      <w:r>
        <w:separator/>
      </w:r>
    </w:p>
  </w:endnote>
  <w:endnote w:type="continuationSeparator" w:id="0">
    <w:p w14:paraId="38B3E337" w14:textId="77777777" w:rsidR="003F791E" w:rsidRDefault="003F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0F03" w14:textId="77777777" w:rsidR="00780501" w:rsidRDefault="00780501" w:rsidP="0078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C7C45A" w14:textId="77777777" w:rsidR="00780501" w:rsidRDefault="0078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5C4A" w14:textId="77777777" w:rsidR="00780501" w:rsidRDefault="0078050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37C66736" w14:textId="77777777" w:rsidR="00780501" w:rsidRDefault="00780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1C53" w14:textId="77777777" w:rsidR="00B568D3" w:rsidRDefault="00B568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B7B1" w14:textId="77777777" w:rsidR="00780501" w:rsidRDefault="0078050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39FAD97E" w14:textId="77777777" w:rsidR="00780501" w:rsidRDefault="00780501" w:rsidP="00473F29">
    <w:pPr>
      <w:pStyle w:val="Header"/>
      <w:tabs>
        <w:tab w:val="clear" w:pos="8640"/>
        <w:tab w:val="right" w:pos="10080"/>
      </w:tabs>
      <w:rPr>
        <w:rFonts w:ascii="Arial" w:hAnsi="Arial" w:cs="Arial"/>
        <w:sz w:val="16"/>
        <w:szCs w:val="16"/>
      </w:rPr>
    </w:pPr>
    <w:bookmarkStart w:id="7" w:name="_Hlk32485184"/>
    <w:r>
      <w:rPr>
        <w:rFonts w:ascii="Arial" w:hAnsi="Arial" w:cs="Arial"/>
        <w:sz w:val="16"/>
        <w:szCs w:val="16"/>
      </w:rPr>
      <w:t>LA County DPH IRB</w:t>
    </w:r>
    <w:r>
      <w:rPr>
        <w:rFonts w:ascii="Arial" w:hAnsi="Arial" w:cs="Arial"/>
        <w:sz w:val="16"/>
        <w:szCs w:val="16"/>
      </w:rPr>
      <w:tab/>
    </w:r>
    <w:r>
      <w:rPr>
        <w:rFonts w:ascii="Arial" w:hAnsi="Arial" w:cs="Arial"/>
        <w:sz w:val="16"/>
        <w:szCs w:val="16"/>
      </w:rPr>
      <w:tab/>
      <w:t xml:space="preserve">             </w:t>
    </w:r>
  </w:p>
  <w:p w14:paraId="67768898" w14:textId="6C78A5B2" w:rsidR="00780501" w:rsidRDefault="00780501" w:rsidP="00473F29">
    <w:pPr>
      <w:pStyle w:val="Header"/>
      <w:tabs>
        <w:tab w:val="clear" w:pos="8640"/>
        <w:tab w:val="right" w:pos="10080"/>
      </w:tabs>
      <w:rPr>
        <w:rFonts w:ascii="Arial" w:hAnsi="Arial" w:cs="Arial"/>
        <w:sz w:val="16"/>
        <w:szCs w:val="16"/>
      </w:rPr>
    </w:pPr>
    <w:r>
      <w:rPr>
        <w:rFonts w:ascii="Arial" w:hAnsi="Arial" w:cs="Arial"/>
        <w:sz w:val="16"/>
        <w:szCs w:val="16"/>
      </w:rPr>
      <w:t xml:space="preserve">Revised </w:t>
    </w:r>
    <w:r w:rsidR="00B568D3">
      <w:rPr>
        <w:rFonts w:ascii="Arial" w:hAnsi="Arial" w:cs="Arial"/>
        <w:sz w:val="16"/>
        <w:szCs w:val="16"/>
      </w:rPr>
      <w:t>02</w:t>
    </w:r>
    <w:r w:rsidR="00310FBC">
      <w:rPr>
        <w:rFonts w:ascii="Arial" w:hAnsi="Arial" w:cs="Arial"/>
        <w:sz w:val="16"/>
        <w:szCs w:val="16"/>
      </w:rPr>
      <w:t>/</w:t>
    </w:r>
    <w:r w:rsidR="00B568D3">
      <w:rPr>
        <w:rFonts w:ascii="Arial" w:hAnsi="Arial" w:cs="Arial"/>
        <w:sz w:val="16"/>
        <w:szCs w:val="16"/>
      </w:rPr>
      <w:t>26</w:t>
    </w:r>
    <w:r>
      <w:rPr>
        <w:rFonts w:ascii="Arial" w:hAnsi="Arial" w:cs="Arial"/>
        <w:sz w:val="16"/>
        <w:szCs w:val="16"/>
      </w:rPr>
      <w:t>/2</w:t>
    </w:r>
    <w:r w:rsidR="00B568D3">
      <w:rPr>
        <w:rFonts w:ascii="Arial" w:hAnsi="Arial" w:cs="Arial"/>
        <w:sz w:val="16"/>
        <w:szCs w:val="16"/>
      </w:rPr>
      <w:t>4</w:t>
    </w:r>
    <w:r>
      <w:rPr>
        <w:rFonts w:ascii="Arial" w:hAnsi="Arial" w:cs="Arial"/>
        <w:sz w:val="16"/>
        <w:szCs w:val="16"/>
      </w:rPr>
      <w:tab/>
    </w:r>
    <w:r>
      <w:rPr>
        <w:rFonts w:ascii="Arial" w:hAnsi="Arial" w:cs="Arial"/>
        <w:sz w:val="16"/>
        <w:szCs w:val="16"/>
      </w:rPr>
      <w:tab/>
      <w:t>Informed Consent Detailed Template</w:t>
    </w:r>
  </w:p>
  <w:bookmarkEnd w:id="7"/>
  <w:p w14:paraId="4963168B" w14:textId="77777777" w:rsidR="00780501" w:rsidRDefault="00780501" w:rsidP="005F39C3">
    <w:pPr>
      <w:pStyle w:val="Footer"/>
      <w:tabs>
        <w:tab w:val="clear" w:pos="4320"/>
        <w:tab w:val="center" w:pos="6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073C" w14:textId="77777777" w:rsidR="003F791E" w:rsidRDefault="003F791E">
      <w:r>
        <w:separator/>
      </w:r>
    </w:p>
  </w:footnote>
  <w:footnote w:type="continuationSeparator" w:id="0">
    <w:p w14:paraId="72F83C6F" w14:textId="77777777" w:rsidR="003F791E" w:rsidRDefault="003F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51D6" w14:textId="77777777" w:rsidR="00B568D3" w:rsidRDefault="00B56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0D14" w14:textId="77777777" w:rsidR="00B568D3" w:rsidRDefault="00B56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E6E" w14:textId="77777777" w:rsidR="00B568D3" w:rsidRDefault="00B5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720"/>
        </w:tabs>
      </w:pPr>
    </w:lvl>
    <w:lvl w:ilvl="1" w:tplc="FFFFFFFF">
      <w:start w:val="1"/>
      <w:numFmt w:val="bullet"/>
      <w:lvlText w:val="·"/>
      <w:lvlJc w:val="left"/>
      <w:pPr>
        <w:tabs>
          <w:tab w:val="num" w:pos="72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879" w:hanging="267"/>
      </w:pPr>
      <w:rPr>
        <w:rFonts w:ascii="Arial" w:hAnsi="Arial" w:cs="Arial"/>
        <w:b w:val="0"/>
        <w:bCs w:val="0"/>
        <w:i/>
        <w:iCs/>
        <w:spacing w:val="3"/>
        <w:sz w:val="20"/>
        <w:szCs w:val="20"/>
      </w:rPr>
    </w:lvl>
    <w:lvl w:ilvl="1">
      <w:numFmt w:val="bullet"/>
      <w:lvlText w:val="•"/>
      <w:lvlJc w:val="left"/>
      <w:pPr>
        <w:ind w:left="1831" w:hanging="267"/>
      </w:pPr>
    </w:lvl>
    <w:lvl w:ilvl="2">
      <w:numFmt w:val="bullet"/>
      <w:lvlText w:val="•"/>
      <w:lvlJc w:val="left"/>
      <w:pPr>
        <w:ind w:left="2783" w:hanging="267"/>
      </w:pPr>
    </w:lvl>
    <w:lvl w:ilvl="3">
      <w:numFmt w:val="bullet"/>
      <w:lvlText w:val="•"/>
      <w:lvlJc w:val="left"/>
      <w:pPr>
        <w:ind w:left="3735" w:hanging="267"/>
      </w:pPr>
    </w:lvl>
    <w:lvl w:ilvl="4">
      <w:numFmt w:val="bullet"/>
      <w:lvlText w:val="•"/>
      <w:lvlJc w:val="left"/>
      <w:pPr>
        <w:ind w:left="4687" w:hanging="267"/>
      </w:pPr>
    </w:lvl>
    <w:lvl w:ilvl="5">
      <w:numFmt w:val="bullet"/>
      <w:lvlText w:val="•"/>
      <w:lvlJc w:val="left"/>
      <w:pPr>
        <w:ind w:left="5639" w:hanging="267"/>
      </w:pPr>
    </w:lvl>
    <w:lvl w:ilvl="6">
      <w:numFmt w:val="bullet"/>
      <w:lvlText w:val="•"/>
      <w:lvlJc w:val="left"/>
      <w:pPr>
        <w:ind w:left="6591" w:hanging="267"/>
      </w:pPr>
    </w:lvl>
    <w:lvl w:ilvl="7">
      <w:numFmt w:val="bullet"/>
      <w:lvlText w:val="•"/>
      <w:lvlJc w:val="left"/>
      <w:pPr>
        <w:ind w:left="7543" w:hanging="267"/>
      </w:pPr>
    </w:lvl>
    <w:lvl w:ilvl="8">
      <w:numFmt w:val="bullet"/>
      <w:lvlText w:val="•"/>
      <w:lvlJc w:val="left"/>
      <w:pPr>
        <w:ind w:left="8496" w:hanging="267"/>
      </w:pPr>
    </w:lvl>
  </w:abstractNum>
  <w:abstractNum w:abstractNumId="2" w15:restartNumberingAfterBreak="0">
    <w:nsid w:val="00000403"/>
    <w:multiLevelType w:val="multilevel"/>
    <w:tmpl w:val="00000886"/>
    <w:lvl w:ilvl="0">
      <w:numFmt w:val="bullet"/>
      <w:lvlText w:val=""/>
      <w:lvlJc w:val="left"/>
      <w:pPr>
        <w:ind w:left="159" w:hanging="540"/>
      </w:pPr>
      <w:rPr>
        <w:rFonts w:ascii="Symbol" w:hAnsi="Symbol" w:cs="Symbol"/>
        <w:b w:val="0"/>
        <w:bCs w:val="0"/>
        <w:sz w:val="20"/>
        <w:szCs w:val="20"/>
      </w:rPr>
    </w:lvl>
    <w:lvl w:ilvl="1">
      <w:numFmt w:val="bullet"/>
      <w:lvlText w:val="•"/>
      <w:lvlJc w:val="left"/>
      <w:pPr>
        <w:ind w:left="1183" w:hanging="540"/>
      </w:pPr>
    </w:lvl>
    <w:lvl w:ilvl="2">
      <w:numFmt w:val="bullet"/>
      <w:lvlText w:val="•"/>
      <w:lvlJc w:val="left"/>
      <w:pPr>
        <w:ind w:left="2207" w:hanging="540"/>
      </w:pPr>
    </w:lvl>
    <w:lvl w:ilvl="3">
      <w:numFmt w:val="bullet"/>
      <w:lvlText w:val="•"/>
      <w:lvlJc w:val="left"/>
      <w:pPr>
        <w:ind w:left="3231" w:hanging="540"/>
      </w:pPr>
    </w:lvl>
    <w:lvl w:ilvl="4">
      <w:numFmt w:val="bullet"/>
      <w:lvlText w:val="•"/>
      <w:lvlJc w:val="left"/>
      <w:pPr>
        <w:ind w:left="4255" w:hanging="540"/>
      </w:pPr>
    </w:lvl>
    <w:lvl w:ilvl="5">
      <w:numFmt w:val="bullet"/>
      <w:lvlText w:val="•"/>
      <w:lvlJc w:val="left"/>
      <w:pPr>
        <w:ind w:left="5279" w:hanging="540"/>
      </w:pPr>
    </w:lvl>
    <w:lvl w:ilvl="6">
      <w:numFmt w:val="bullet"/>
      <w:lvlText w:val="•"/>
      <w:lvlJc w:val="left"/>
      <w:pPr>
        <w:ind w:left="6303" w:hanging="540"/>
      </w:pPr>
    </w:lvl>
    <w:lvl w:ilvl="7">
      <w:numFmt w:val="bullet"/>
      <w:lvlText w:val="•"/>
      <w:lvlJc w:val="left"/>
      <w:pPr>
        <w:ind w:left="7327" w:hanging="540"/>
      </w:pPr>
    </w:lvl>
    <w:lvl w:ilvl="8">
      <w:numFmt w:val="bullet"/>
      <w:lvlText w:val="•"/>
      <w:lvlJc w:val="left"/>
      <w:pPr>
        <w:ind w:left="8351" w:hanging="540"/>
      </w:pPr>
    </w:lvl>
  </w:abstractNum>
  <w:abstractNum w:abstractNumId="3" w15:restartNumberingAfterBreak="0">
    <w:nsid w:val="00000404"/>
    <w:multiLevelType w:val="multilevel"/>
    <w:tmpl w:val="00000887"/>
    <w:lvl w:ilvl="0">
      <w:numFmt w:val="bullet"/>
      <w:lvlText w:val=""/>
      <w:lvlJc w:val="left"/>
      <w:pPr>
        <w:ind w:left="720" w:hanging="353"/>
      </w:pPr>
      <w:rPr>
        <w:rFonts w:ascii="Wingdings" w:hAnsi="Wingdings" w:cs="Wingdings"/>
        <w:b w:val="0"/>
        <w:bCs w:val="0"/>
        <w:sz w:val="20"/>
        <w:szCs w:val="20"/>
      </w:rPr>
    </w:lvl>
    <w:lvl w:ilvl="1">
      <w:numFmt w:val="bullet"/>
      <w:lvlText w:val="•"/>
      <w:lvlJc w:val="left"/>
      <w:pPr>
        <w:ind w:left="1637" w:hanging="353"/>
      </w:pPr>
    </w:lvl>
    <w:lvl w:ilvl="2">
      <w:numFmt w:val="bullet"/>
      <w:lvlText w:val="•"/>
      <w:lvlJc w:val="left"/>
      <w:pPr>
        <w:ind w:left="2554" w:hanging="353"/>
      </w:pPr>
    </w:lvl>
    <w:lvl w:ilvl="3">
      <w:numFmt w:val="bullet"/>
      <w:lvlText w:val="•"/>
      <w:lvlJc w:val="left"/>
      <w:pPr>
        <w:ind w:left="3471" w:hanging="353"/>
      </w:pPr>
    </w:lvl>
    <w:lvl w:ilvl="4">
      <w:numFmt w:val="bullet"/>
      <w:lvlText w:val="•"/>
      <w:lvlJc w:val="left"/>
      <w:pPr>
        <w:ind w:left="4387" w:hanging="353"/>
      </w:pPr>
    </w:lvl>
    <w:lvl w:ilvl="5">
      <w:numFmt w:val="bullet"/>
      <w:lvlText w:val="•"/>
      <w:lvlJc w:val="left"/>
      <w:pPr>
        <w:ind w:left="5304" w:hanging="353"/>
      </w:pPr>
    </w:lvl>
    <w:lvl w:ilvl="6">
      <w:numFmt w:val="bullet"/>
      <w:lvlText w:val="•"/>
      <w:lvlJc w:val="left"/>
      <w:pPr>
        <w:ind w:left="6221" w:hanging="353"/>
      </w:pPr>
    </w:lvl>
    <w:lvl w:ilvl="7">
      <w:numFmt w:val="bullet"/>
      <w:lvlText w:val="•"/>
      <w:lvlJc w:val="left"/>
      <w:pPr>
        <w:ind w:left="7137" w:hanging="353"/>
      </w:pPr>
    </w:lvl>
    <w:lvl w:ilvl="8">
      <w:numFmt w:val="bullet"/>
      <w:lvlText w:val="•"/>
      <w:lvlJc w:val="left"/>
      <w:pPr>
        <w:ind w:left="8054" w:hanging="353"/>
      </w:pPr>
    </w:lvl>
  </w:abstractNum>
  <w:abstractNum w:abstractNumId="4" w15:restartNumberingAfterBreak="0">
    <w:nsid w:val="00000405"/>
    <w:multiLevelType w:val="multilevel"/>
    <w:tmpl w:val="00000888"/>
    <w:lvl w:ilvl="0">
      <w:numFmt w:val="bullet"/>
      <w:lvlText w:val=""/>
      <w:lvlJc w:val="left"/>
      <w:pPr>
        <w:ind w:left="396" w:hanging="238"/>
      </w:pPr>
      <w:rPr>
        <w:rFonts w:ascii="Wingdings" w:hAnsi="Wingdings" w:cs="Wingdings"/>
        <w:b w:val="0"/>
        <w:bCs w:val="0"/>
        <w:sz w:val="20"/>
        <w:szCs w:val="20"/>
      </w:rPr>
    </w:lvl>
    <w:lvl w:ilvl="1">
      <w:numFmt w:val="bullet"/>
      <w:lvlText w:val="•"/>
      <w:lvlJc w:val="left"/>
      <w:pPr>
        <w:ind w:left="1396" w:hanging="238"/>
      </w:pPr>
    </w:lvl>
    <w:lvl w:ilvl="2">
      <w:numFmt w:val="bullet"/>
      <w:lvlText w:val="•"/>
      <w:lvlJc w:val="left"/>
      <w:pPr>
        <w:ind w:left="2397" w:hanging="238"/>
      </w:pPr>
    </w:lvl>
    <w:lvl w:ilvl="3">
      <w:numFmt w:val="bullet"/>
      <w:lvlText w:val="•"/>
      <w:lvlJc w:val="left"/>
      <w:pPr>
        <w:ind w:left="3397" w:hanging="238"/>
      </w:pPr>
    </w:lvl>
    <w:lvl w:ilvl="4">
      <w:numFmt w:val="bullet"/>
      <w:lvlText w:val="•"/>
      <w:lvlJc w:val="left"/>
      <w:pPr>
        <w:ind w:left="4397" w:hanging="238"/>
      </w:pPr>
    </w:lvl>
    <w:lvl w:ilvl="5">
      <w:numFmt w:val="bullet"/>
      <w:lvlText w:val="•"/>
      <w:lvlJc w:val="left"/>
      <w:pPr>
        <w:ind w:left="5398" w:hanging="238"/>
      </w:pPr>
    </w:lvl>
    <w:lvl w:ilvl="6">
      <w:numFmt w:val="bullet"/>
      <w:lvlText w:val="•"/>
      <w:lvlJc w:val="left"/>
      <w:pPr>
        <w:ind w:left="6398" w:hanging="238"/>
      </w:pPr>
    </w:lvl>
    <w:lvl w:ilvl="7">
      <w:numFmt w:val="bullet"/>
      <w:lvlText w:val="•"/>
      <w:lvlJc w:val="left"/>
      <w:pPr>
        <w:ind w:left="7398" w:hanging="238"/>
      </w:pPr>
    </w:lvl>
    <w:lvl w:ilvl="8">
      <w:numFmt w:val="bullet"/>
      <w:lvlText w:val="•"/>
      <w:lvlJc w:val="left"/>
      <w:pPr>
        <w:ind w:left="8399" w:hanging="238"/>
      </w:pPr>
    </w:lvl>
  </w:abstractNum>
  <w:abstractNum w:abstractNumId="5" w15:restartNumberingAfterBreak="0">
    <w:nsid w:val="00000406"/>
    <w:multiLevelType w:val="multilevel"/>
    <w:tmpl w:val="00000889"/>
    <w:lvl w:ilvl="0">
      <w:numFmt w:val="bullet"/>
      <w:lvlText w:val=""/>
      <w:lvlJc w:val="left"/>
      <w:pPr>
        <w:ind w:left="520" w:hanging="360"/>
      </w:pPr>
      <w:rPr>
        <w:rFonts w:ascii="Symbol" w:hAnsi="Symbol" w:cs="Symbol"/>
        <w:b w:val="0"/>
        <w:bCs w:val="0"/>
        <w:w w:val="103"/>
        <w:sz w:val="23"/>
        <w:szCs w:val="23"/>
      </w:rPr>
    </w:lvl>
    <w:lvl w:ilvl="1">
      <w:numFmt w:val="bullet"/>
      <w:lvlText w:val="•"/>
      <w:lvlJc w:val="left"/>
      <w:pPr>
        <w:ind w:left="1508" w:hanging="360"/>
      </w:pPr>
    </w:lvl>
    <w:lvl w:ilvl="2">
      <w:numFmt w:val="bullet"/>
      <w:lvlText w:val="•"/>
      <w:lvlJc w:val="left"/>
      <w:pPr>
        <w:ind w:left="2496" w:hanging="360"/>
      </w:pPr>
    </w:lvl>
    <w:lvl w:ilvl="3">
      <w:numFmt w:val="bullet"/>
      <w:lvlText w:val="•"/>
      <w:lvlJc w:val="left"/>
      <w:pPr>
        <w:ind w:left="3484" w:hanging="360"/>
      </w:pPr>
    </w:lvl>
    <w:lvl w:ilvl="4">
      <w:numFmt w:val="bullet"/>
      <w:lvlText w:val="•"/>
      <w:lvlJc w:val="left"/>
      <w:pPr>
        <w:ind w:left="4472" w:hanging="360"/>
      </w:pPr>
    </w:lvl>
    <w:lvl w:ilvl="5">
      <w:numFmt w:val="bullet"/>
      <w:lvlText w:val="•"/>
      <w:lvlJc w:val="left"/>
      <w:pPr>
        <w:ind w:left="5460" w:hanging="360"/>
      </w:pPr>
    </w:lvl>
    <w:lvl w:ilvl="6">
      <w:numFmt w:val="bullet"/>
      <w:lvlText w:val="•"/>
      <w:lvlJc w:val="left"/>
      <w:pPr>
        <w:ind w:left="6448" w:hanging="360"/>
      </w:pPr>
    </w:lvl>
    <w:lvl w:ilvl="7">
      <w:numFmt w:val="bullet"/>
      <w:lvlText w:val="•"/>
      <w:lvlJc w:val="left"/>
      <w:pPr>
        <w:ind w:left="7436" w:hanging="360"/>
      </w:pPr>
    </w:lvl>
    <w:lvl w:ilvl="8">
      <w:numFmt w:val="bullet"/>
      <w:lvlText w:val="•"/>
      <w:lvlJc w:val="left"/>
      <w:pPr>
        <w:ind w:left="8424" w:hanging="360"/>
      </w:pPr>
    </w:lvl>
  </w:abstractNum>
  <w:abstractNum w:abstractNumId="6" w15:restartNumberingAfterBreak="0">
    <w:nsid w:val="00000407"/>
    <w:multiLevelType w:val="multilevel"/>
    <w:tmpl w:val="0000088A"/>
    <w:lvl w:ilvl="0">
      <w:numFmt w:val="bullet"/>
      <w:lvlText w:val=""/>
      <w:lvlJc w:val="left"/>
      <w:pPr>
        <w:ind w:left="160" w:hanging="116"/>
      </w:pPr>
      <w:rPr>
        <w:rFonts w:ascii="Symbol" w:hAnsi="Symbol" w:cs="Symbol"/>
        <w:b w:val="0"/>
        <w:bCs w:val="0"/>
        <w:w w:val="101"/>
        <w:position w:val="6"/>
        <w:sz w:val="12"/>
        <w:szCs w:val="12"/>
      </w:rPr>
    </w:lvl>
    <w:lvl w:ilvl="1">
      <w:numFmt w:val="bullet"/>
      <w:lvlText w:val=""/>
      <w:lvlJc w:val="left"/>
      <w:pPr>
        <w:ind w:left="880" w:hanging="360"/>
      </w:pPr>
      <w:rPr>
        <w:rFonts w:ascii="Symbol" w:hAnsi="Symbol" w:cs="Symbol"/>
        <w:b w:val="0"/>
        <w:bCs w:val="0"/>
        <w:sz w:val="20"/>
        <w:szCs w:val="20"/>
      </w:rPr>
    </w:lvl>
    <w:lvl w:ilvl="2">
      <w:numFmt w:val="bullet"/>
      <w:lvlText w:val="•"/>
      <w:lvlJc w:val="left"/>
      <w:pPr>
        <w:ind w:left="1937" w:hanging="360"/>
      </w:pPr>
    </w:lvl>
    <w:lvl w:ilvl="3">
      <w:numFmt w:val="bullet"/>
      <w:lvlText w:val="•"/>
      <w:lvlJc w:val="left"/>
      <w:pPr>
        <w:ind w:left="2995" w:hanging="360"/>
      </w:pPr>
    </w:lvl>
    <w:lvl w:ilvl="4">
      <w:numFmt w:val="bullet"/>
      <w:lvlText w:val="•"/>
      <w:lvlJc w:val="left"/>
      <w:pPr>
        <w:ind w:left="4053" w:hanging="360"/>
      </w:pPr>
    </w:lvl>
    <w:lvl w:ilvl="5">
      <w:numFmt w:val="bullet"/>
      <w:lvlText w:val="•"/>
      <w:lvlJc w:val="left"/>
      <w:pPr>
        <w:ind w:left="5111" w:hanging="360"/>
      </w:pPr>
    </w:lvl>
    <w:lvl w:ilvl="6">
      <w:numFmt w:val="bullet"/>
      <w:lvlText w:val="•"/>
      <w:lvlJc w:val="left"/>
      <w:pPr>
        <w:ind w:left="6168" w:hanging="360"/>
      </w:pPr>
    </w:lvl>
    <w:lvl w:ilvl="7">
      <w:numFmt w:val="bullet"/>
      <w:lvlText w:val="•"/>
      <w:lvlJc w:val="left"/>
      <w:pPr>
        <w:ind w:left="7226" w:hanging="360"/>
      </w:pPr>
    </w:lvl>
    <w:lvl w:ilvl="8">
      <w:numFmt w:val="bullet"/>
      <w:lvlText w:val="•"/>
      <w:lvlJc w:val="left"/>
      <w:pPr>
        <w:ind w:left="8284" w:hanging="360"/>
      </w:pPr>
    </w:lvl>
  </w:abstractNum>
  <w:abstractNum w:abstractNumId="7" w15:restartNumberingAfterBreak="0">
    <w:nsid w:val="00000408"/>
    <w:multiLevelType w:val="multilevel"/>
    <w:tmpl w:val="0000088B"/>
    <w:lvl w:ilvl="0">
      <w:numFmt w:val="bullet"/>
      <w:lvlText w:val=""/>
      <w:lvlJc w:val="left"/>
      <w:pPr>
        <w:ind w:left="879" w:hanging="360"/>
      </w:pPr>
      <w:rPr>
        <w:rFonts w:ascii="Symbol" w:hAnsi="Symbol" w:cs="Symbol"/>
        <w:b w:val="0"/>
        <w:bCs w:val="0"/>
        <w:sz w:val="20"/>
        <w:szCs w:val="20"/>
      </w:rPr>
    </w:lvl>
    <w:lvl w:ilvl="1">
      <w:numFmt w:val="bullet"/>
      <w:lvlText w:val="•"/>
      <w:lvlJc w:val="left"/>
      <w:pPr>
        <w:ind w:left="1831" w:hanging="360"/>
      </w:pPr>
    </w:lvl>
    <w:lvl w:ilvl="2">
      <w:numFmt w:val="bullet"/>
      <w:lvlText w:val="•"/>
      <w:lvlJc w:val="left"/>
      <w:pPr>
        <w:ind w:left="2783" w:hanging="360"/>
      </w:pPr>
    </w:lvl>
    <w:lvl w:ilvl="3">
      <w:numFmt w:val="bullet"/>
      <w:lvlText w:val="•"/>
      <w:lvlJc w:val="left"/>
      <w:pPr>
        <w:ind w:left="3735" w:hanging="360"/>
      </w:pPr>
    </w:lvl>
    <w:lvl w:ilvl="4">
      <w:numFmt w:val="bullet"/>
      <w:lvlText w:val="•"/>
      <w:lvlJc w:val="left"/>
      <w:pPr>
        <w:ind w:left="4687" w:hanging="360"/>
      </w:pPr>
    </w:lvl>
    <w:lvl w:ilvl="5">
      <w:numFmt w:val="bullet"/>
      <w:lvlText w:val="•"/>
      <w:lvlJc w:val="left"/>
      <w:pPr>
        <w:ind w:left="5639" w:hanging="360"/>
      </w:pPr>
    </w:lvl>
    <w:lvl w:ilvl="6">
      <w:numFmt w:val="bullet"/>
      <w:lvlText w:val="•"/>
      <w:lvlJc w:val="left"/>
      <w:pPr>
        <w:ind w:left="6591" w:hanging="360"/>
      </w:pPr>
    </w:lvl>
    <w:lvl w:ilvl="7">
      <w:numFmt w:val="bullet"/>
      <w:lvlText w:val="•"/>
      <w:lvlJc w:val="left"/>
      <w:pPr>
        <w:ind w:left="7543" w:hanging="360"/>
      </w:pPr>
    </w:lvl>
    <w:lvl w:ilvl="8">
      <w:numFmt w:val="bullet"/>
      <w:lvlText w:val="•"/>
      <w:lvlJc w:val="left"/>
      <w:pPr>
        <w:ind w:left="8495" w:hanging="360"/>
      </w:pPr>
    </w:lvl>
  </w:abstractNum>
  <w:abstractNum w:abstractNumId="8" w15:restartNumberingAfterBreak="0">
    <w:nsid w:val="01803A21"/>
    <w:multiLevelType w:val="multilevel"/>
    <w:tmpl w:val="386CD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46D7801"/>
    <w:multiLevelType w:val="hybridMultilevel"/>
    <w:tmpl w:val="4274E4B6"/>
    <w:lvl w:ilvl="0" w:tplc="04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6E7247"/>
    <w:multiLevelType w:val="hybridMultilevel"/>
    <w:tmpl w:val="D31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570FF"/>
    <w:multiLevelType w:val="hybridMultilevel"/>
    <w:tmpl w:val="70C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7399D"/>
    <w:multiLevelType w:val="multilevel"/>
    <w:tmpl w:val="EE9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D6214E"/>
    <w:multiLevelType w:val="hybridMultilevel"/>
    <w:tmpl w:val="C16E4CE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6C112D1"/>
    <w:multiLevelType w:val="hybridMultilevel"/>
    <w:tmpl w:val="CBB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71504"/>
    <w:multiLevelType w:val="hybridMultilevel"/>
    <w:tmpl w:val="EF9E2F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196E39C2"/>
    <w:multiLevelType w:val="hybridMultilevel"/>
    <w:tmpl w:val="3028BB84"/>
    <w:lvl w:ilvl="0" w:tplc="44B8B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55076"/>
    <w:multiLevelType w:val="multilevel"/>
    <w:tmpl w:val="2AF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43EB8"/>
    <w:multiLevelType w:val="hybridMultilevel"/>
    <w:tmpl w:val="235602B0"/>
    <w:lvl w:ilvl="0" w:tplc="8766E726">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22DA34E0"/>
    <w:multiLevelType w:val="hybridMultilevel"/>
    <w:tmpl w:val="70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85BF9"/>
    <w:multiLevelType w:val="multilevel"/>
    <w:tmpl w:val="36F020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2B60353F"/>
    <w:multiLevelType w:val="multilevel"/>
    <w:tmpl w:val="E77AB1F0"/>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E10477B"/>
    <w:multiLevelType w:val="hybridMultilevel"/>
    <w:tmpl w:val="43CE9B5C"/>
    <w:lvl w:ilvl="0" w:tplc="89A29D98">
      <w:start w:val="5"/>
      <w:numFmt w:val="lowerLetter"/>
      <w:lvlText w:val="(%1)"/>
      <w:lvlJc w:val="left"/>
      <w:pPr>
        <w:ind w:left="140" w:hanging="260"/>
      </w:pPr>
      <w:rPr>
        <w:rFonts w:ascii="Times New Roman" w:eastAsia="Times New Roman" w:hAnsi="Times New Roman" w:hint="default"/>
        <w:w w:val="105"/>
        <w:sz w:val="18"/>
        <w:szCs w:val="18"/>
      </w:rPr>
    </w:lvl>
    <w:lvl w:ilvl="1" w:tplc="04090001">
      <w:start w:val="1"/>
      <w:numFmt w:val="bullet"/>
      <w:lvlText w:val=""/>
      <w:lvlJc w:val="left"/>
      <w:pPr>
        <w:ind w:left="140" w:hanging="270"/>
      </w:pPr>
      <w:rPr>
        <w:rFonts w:ascii="Symbol" w:hAnsi="Symbol" w:hint="default"/>
        <w:w w:val="104"/>
        <w:sz w:val="18"/>
        <w:szCs w:val="18"/>
      </w:rPr>
    </w:lvl>
    <w:lvl w:ilvl="2" w:tplc="0E80B486">
      <w:start w:val="1"/>
      <w:numFmt w:val="lowerRoman"/>
      <w:lvlText w:val="(%3)"/>
      <w:lvlJc w:val="left"/>
      <w:pPr>
        <w:ind w:left="140" w:hanging="230"/>
      </w:pPr>
      <w:rPr>
        <w:rFonts w:ascii="Times New Roman" w:eastAsia="Times New Roman" w:hAnsi="Times New Roman" w:hint="default"/>
        <w:w w:val="105"/>
        <w:sz w:val="18"/>
        <w:szCs w:val="18"/>
      </w:rPr>
    </w:lvl>
    <w:lvl w:ilvl="3" w:tplc="F6387CE4">
      <w:start w:val="1"/>
      <w:numFmt w:val="bullet"/>
      <w:lvlText w:val="•"/>
      <w:lvlJc w:val="left"/>
      <w:pPr>
        <w:ind w:left="1190" w:hanging="230"/>
      </w:pPr>
      <w:rPr>
        <w:rFonts w:hint="default"/>
      </w:rPr>
    </w:lvl>
    <w:lvl w:ilvl="4" w:tplc="BA3298D6">
      <w:start w:val="1"/>
      <w:numFmt w:val="bullet"/>
      <w:lvlText w:val="•"/>
      <w:lvlJc w:val="left"/>
      <w:pPr>
        <w:ind w:left="1540" w:hanging="230"/>
      </w:pPr>
      <w:rPr>
        <w:rFonts w:hint="default"/>
      </w:rPr>
    </w:lvl>
    <w:lvl w:ilvl="5" w:tplc="D8F4C04A">
      <w:start w:val="1"/>
      <w:numFmt w:val="bullet"/>
      <w:lvlText w:val="•"/>
      <w:lvlJc w:val="left"/>
      <w:pPr>
        <w:ind w:left="1890" w:hanging="230"/>
      </w:pPr>
      <w:rPr>
        <w:rFonts w:hint="default"/>
      </w:rPr>
    </w:lvl>
    <w:lvl w:ilvl="6" w:tplc="6C9296E4">
      <w:start w:val="1"/>
      <w:numFmt w:val="bullet"/>
      <w:lvlText w:val="•"/>
      <w:lvlJc w:val="left"/>
      <w:pPr>
        <w:ind w:left="2240" w:hanging="230"/>
      </w:pPr>
      <w:rPr>
        <w:rFonts w:hint="default"/>
      </w:rPr>
    </w:lvl>
    <w:lvl w:ilvl="7" w:tplc="54C45346">
      <w:start w:val="1"/>
      <w:numFmt w:val="bullet"/>
      <w:lvlText w:val="•"/>
      <w:lvlJc w:val="left"/>
      <w:pPr>
        <w:ind w:left="2590" w:hanging="230"/>
      </w:pPr>
      <w:rPr>
        <w:rFonts w:hint="default"/>
      </w:rPr>
    </w:lvl>
    <w:lvl w:ilvl="8" w:tplc="1D629CA2">
      <w:start w:val="1"/>
      <w:numFmt w:val="bullet"/>
      <w:lvlText w:val="•"/>
      <w:lvlJc w:val="left"/>
      <w:pPr>
        <w:ind w:left="2940" w:hanging="230"/>
      </w:pPr>
      <w:rPr>
        <w:rFonts w:hint="default"/>
      </w:rPr>
    </w:lvl>
  </w:abstractNum>
  <w:abstractNum w:abstractNumId="24" w15:restartNumberingAfterBreak="0">
    <w:nsid w:val="2E1235C7"/>
    <w:multiLevelType w:val="hybridMultilevel"/>
    <w:tmpl w:val="A010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E647620"/>
    <w:multiLevelType w:val="multilevel"/>
    <w:tmpl w:val="78FAA582"/>
    <w:lvl w:ilvl="0">
      <w:start w:val="1"/>
      <w:numFmt w:val="decimal"/>
      <w:lvlText w:val="%1."/>
      <w:lvlJc w:val="left"/>
      <w:pPr>
        <w:tabs>
          <w:tab w:val="num" w:pos="720"/>
        </w:tabs>
        <w:ind w:left="720" w:hanging="360"/>
      </w:pPr>
      <w:rPr>
        <w:rFonts w:hint="default"/>
        <w:b w:val="0"/>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EDA1A83"/>
    <w:multiLevelType w:val="hybridMultilevel"/>
    <w:tmpl w:val="77602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4A31F6C"/>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43A28"/>
    <w:multiLevelType w:val="hybridMultilevel"/>
    <w:tmpl w:val="B978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C3648"/>
    <w:multiLevelType w:val="hybridMultilevel"/>
    <w:tmpl w:val="54A0EBF8"/>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381" w:hanging="360"/>
      </w:pPr>
      <w:rPr>
        <w:rFonts w:ascii="Courier New" w:hAnsi="Courier New" w:cs="Courier New" w:hint="default"/>
      </w:rPr>
    </w:lvl>
    <w:lvl w:ilvl="2" w:tplc="04090005" w:tentative="1">
      <w:start w:val="1"/>
      <w:numFmt w:val="bullet"/>
      <w:lvlText w:val=""/>
      <w:lvlJc w:val="left"/>
      <w:pPr>
        <w:ind w:left="339" w:hanging="360"/>
      </w:pPr>
      <w:rPr>
        <w:rFonts w:ascii="Wingdings" w:hAnsi="Wingdings" w:hint="default"/>
      </w:rPr>
    </w:lvl>
    <w:lvl w:ilvl="3" w:tplc="04090001" w:tentative="1">
      <w:start w:val="1"/>
      <w:numFmt w:val="bullet"/>
      <w:lvlText w:val=""/>
      <w:lvlJc w:val="left"/>
      <w:pPr>
        <w:ind w:left="1059" w:hanging="360"/>
      </w:pPr>
      <w:rPr>
        <w:rFonts w:ascii="Symbol" w:hAnsi="Symbol" w:hint="default"/>
      </w:rPr>
    </w:lvl>
    <w:lvl w:ilvl="4" w:tplc="04090003" w:tentative="1">
      <w:start w:val="1"/>
      <w:numFmt w:val="bullet"/>
      <w:lvlText w:val="o"/>
      <w:lvlJc w:val="left"/>
      <w:pPr>
        <w:ind w:left="1779" w:hanging="360"/>
      </w:pPr>
      <w:rPr>
        <w:rFonts w:ascii="Courier New" w:hAnsi="Courier New" w:cs="Courier New" w:hint="default"/>
      </w:rPr>
    </w:lvl>
    <w:lvl w:ilvl="5" w:tplc="04090005" w:tentative="1">
      <w:start w:val="1"/>
      <w:numFmt w:val="bullet"/>
      <w:lvlText w:val=""/>
      <w:lvlJc w:val="left"/>
      <w:pPr>
        <w:ind w:left="2499" w:hanging="360"/>
      </w:pPr>
      <w:rPr>
        <w:rFonts w:ascii="Wingdings" w:hAnsi="Wingdings" w:hint="default"/>
      </w:rPr>
    </w:lvl>
    <w:lvl w:ilvl="6" w:tplc="04090001" w:tentative="1">
      <w:start w:val="1"/>
      <w:numFmt w:val="bullet"/>
      <w:lvlText w:val=""/>
      <w:lvlJc w:val="left"/>
      <w:pPr>
        <w:ind w:left="3219" w:hanging="360"/>
      </w:pPr>
      <w:rPr>
        <w:rFonts w:ascii="Symbol" w:hAnsi="Symbol" w:hint="default"/>
      </w:rPr>
    </w:lvl>
    <w:lvl w:ilvl="7" w:tplc="04090003" w:tentative="1">
      <w:start w:val="1"/>
      <w:numFmt w:val="bullet"/>
      <w:lvlText w:val="o"/>
      <w:lvlJc w:val="left"/>
      <w:pPr>
        <w:ind w:left="3939" w:hanging="360"/>
      </w:pPr>
      <w:rPr>
        <w:rFonts w:ascii="Courier New" w:hAnsi="Courier New" w:cs="Courier New" w:hint="default"/>
      </w:rPr>
    </w:lvl>
    <w:lvl w:ilvl="8" w:tplc="04090005" w:tentative="1">
      <w:start w:val="1"/>
      <w:numFmt w:val="bullet"/>
      <w:lvlText w:val=""/>
      <w:lvlJc w:val="left"/>
      <w:pPr>
        <w:ind w:left="4659" w:hanging="360"/>
      </w:pPr>
      <w:rPr>
        <w:rFonts w:ascii="Wingdings" w:hAnsi="Wingdings" w:hint="default"/>
      </w:rPr>
    </w:lvl>
  </w:abstractNum>
  <w:abstractNum w:abstractNumId="30" w15:restartNumberingAfterBreak="0">
    <w:nsid w:val="3C4D16D5"/>
    <w:multiLevelType w:val="multilevel"/>
    <w:tmpl w:val="255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E16BE2"/>
    <w:multiLevelType w:val="hybridMultilevel"/>
    <w:tmpl w:val="1534B5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15:restartNumberingAfterBreak="0">
    <w:nsid w:val="417C0565"/>
    <w:multiLevelType w:val="hybridMultilevel"/>
    <w:tmpl w:val="235602B0"/>
    <w:lvl w:ilvl="0" w:tplc="8766E726">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44BF0DA9"/>
    <w:multiLevelType w:val="hybridMultilevel"/>
    <w:tmpl w:val="6C1A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EF7552"/>
    <w:multiLevelType w:val="multilevel"/>
    <w:tmpl w:val="271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ED3C9D"/>
    <w:multiLevelType w:val="hybridMultilevel"/>
    <w:tmpl w:val="298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EF717E"/>
    <w:multiLevelType w:val="hybridMultilevel"/>
    <w:tmpl w:val="FF806B46"/>
    <w:lvl w:ilvl="0" w:tplc="BA5E5888">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37" w15:restartNumberingAfterBreak="0">
    <w:nsid w:val="4FAA7030"/>
    <w:multiLevelType w:val="hybridMultilevel"/>
    <w:tmpl w:val="7DC2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923273"/>
    <w:multiLevelType w:val="hybridMultilevel"/>
    <w:tmpl w:val="A3F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DE1CAF"/>
    <w:multiLevelType w:val="multilevel"/>
    <w:tmpl w:val="268C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E07037"/>
    <w:multiLevelType w:val="hybridMultilevel"/>
    <w:tmpl w:val="72F6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187C0B"/>
    <w:multiLevelType w:val="hybridMultilevel"/>
    <w:tmpl w:val="2F40EF4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15:restartNumberingAfterBreak="0">
    <w:nsid w:val="55A90C93"/>
    <w:multiLevelType w:val="hybridMultilevel"/>
    <w:tmpl w:val="4B7AD9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 w15:restartNumberingAfterBreak="0">
    <w:nsid w:val="59090779"/>
    <w:multiLevelType w:val="multilevel"/>
    <w:tmpl w:val="BDB2ED7A"/>
    <w:lvl w:ilvl="0">
      <w:start w:val="1"/>
      <w:numFmt w:val="bullet"/>
      <w:lvlText w:val=""/>
      <w:lvlJc w:val="left"/>
      <w:pPr>
        <w:tabs>
          <w:tab w:val="num" w:pos="720"/>
        </w:tabs>
        <w:ind w:left="720" w:hanging="360"/>
      </w:pPr>
      <w:rPr>
        <w:rFonts w:ascii="Symbol" w:hAnsi="Symbol" w:hint="default"/>
        <w:b w:val="0"/>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C652EB"/>
    <w:multiLevelType w:val="hybridMultilevel"/>
    <w:tmpl w:val="7A6888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15:restartNumberingAfterBreak="0">
    <w:nsid w:val="6C2D4ACB"/>
    <w:multiLevelType w:val="hybridMultilevel"/>
    <w:tmpl w:val="18BEAA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07C0814"/>
    <w:multiLevelType w:val="hybridMultilevel"/>
    <w:tmpl w:val="3A9845EE"/>
    <w:lvl w:ilvl="0" w:tplc="6EAE776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23C3962"/>
    <w:multiLevelType w:val="hybridMultilevel"/>
    <w:tmpl w:val="58F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45DA0"/>
    <w:multiLevelType w:val="multilevel"/>
    <w:tmpl w:val="09B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DA5F82"/>
    <w:multiLevelType w:val="hybridMultilevel"/>
    <w:tmpl w:val="235602B0"/>
    <w:lvl w:ilvl="0" w:tplc="8766E726">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15:restartNumberingAfterBreak="0">
    <w:nsid w:val="73834120"/>
    <w:multiLevelType w:val="multilevel"/>
    <w:tmpl w:val="386CD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D211E38"/>
    <w:multiLevelType w:val="hybridMultilevel"/>
    <w:tmpl w:val="D276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939296">
    <w:abstractNumId w:val="27"/>
  </w:num>
  <w:num w:numId="2" w16cid:durableId="755248896">
    <w:abstractNumId w:val="0"/>
  </w:num>
  <w:num w:numId="3" w16cid:durableId="1712799354">
    <w:abstractNumId w:val="25"/>
  </w:num>
  <w:num w:numId="4" w16cid:durableId="1760591455">
    <w:abstractNumId w:val="47"/>
  </w:num>
  <w:num w:numId="5" w16cid:durableId="1963074693">
    <w:abstractNumId w:val="46"/>
  </w:num>
  <w:num w:numId="6" w16cid:durableId="792089673">
    <w:abstractNumId w:val="33"/>
  </w:num>
  <w:num w:numId="7" w16cid:durableId="14882062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81130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6565077">
    <w:abstractNumId w:val="50"/>
  </w:num>
  <w:num w:numId="10" w16cid:durableId="387461065">
    <w:abstractNumId w:val="19"/>
  </w:num>
  <w:num w:numId="11" w16cid:durableId="913012825">
    <w:abstractNumId w:val="32"/>
  </w:num>
  <w:num w:numId="12" w16cid:durableId="1631789723">
    <w:abstractNumId w:val="51"/>
  </w:num>
  <w:num w:numId="13" w16cid:durableId="159393724">
    <w:abstractNumId w:val="8"/>
  </w:num>
  <w:num w:numId="14" w16cid:durableId="1009677790">
    <w:abstractNumId w:val="9"/>
  </w:num>
  <w:num w:numId="15" w16cid:durableId="130307970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937105">
    <w:abstractNumId w:val="27"/>
  </w:num>
  <w:num w:numId="17" w16cid:durableId="561405389">
    <w:abstractNumId w:val="52"/>
  </w:num>
  <w:num w:numId="18" w16cid:durableId="1514614205">
    <w:abstractNumId w:val="15"/>
  </w:num>
  <w:num w:numId="19" w16cid:durableId="1306159985">
    <w:abstractNumId w:val="37"/>
  </w:num>
  <w:num w:numId="20" w16cid:durableId="1104031680">
    <w:abstractNumId w:val="11"/>
  </w:num>
  <w:num w:numId="21" w16cid:durableId="1308318366">
    <w:abstractNumId w:val="38"/>
  </w:num>
  <w:num w:numId="22" w16cid:durableId="1883328180">
    <w:abstractNumId w:val="26"/>
  </w:num>
  <w:num w:numId="23" w16cid:durableId="1007364572">
    <w:abstractNumId w:val="23"/>
  </w:num>
  <w:num w:numId="24" w16cid:durableId="1935086312">
    <w:abstractNumId w:val="36"/>
  </w:num>
  <w:num w:numId="25" w16cid:durableId="576211215">
    <w:abstractNumId w:val="31"/>
  </w:num>
  <w:num w:numId="26" w16cid:durableId="1912810124">
    <w:abstractNumId w:val="35"/>
  </w:num>
  <w:num w:numId="27" w16cid:durableId="1646010147">
    <w:abstractNumId w:val="18"/>
  </w:num>
  <w:num w:numId="28" w16cid:durableId="2140368043">
    <w:abstractNumId w:val="39"/>
  </w:num>
  <w:num w:numId="29" w16cid:durableId="1010378418">
    <w:abstractNumId w:val="13"/>
  </w:num>
  <w:num w:numId="30" w16cid:durableId="1079863963">
    <w:abstractNumId w:val="49"/>
  </w:num>
  <w:num w:numId="31" w16cid:durableId="2015647574">
    <w:abstractNumId w:val="17"/>
  </w:num>
  <w:num w:numId="32" w16cid:durableId="1266888214">
    <w:abstractNumId w:val="34"/>
  </w:num>
  <w:num w:numId="33" w16cid:durableId="1128091620">
    <w:abstractNumId w:val="30"/>
  </w:num>
  <w:num w:numId="34" w16cid:durableId="233584223">
    <w:abstractNumId w:val="7"/>
  </w:num>
  <w:num w:numId="35" w16cid:durableId="2027713855">
    <w:abstractNumId w:val="6"/>
  </w:num>
  <w:num w:numId="36" w16cid:durableId="2016567225">
    <w:abstractNumId w:val="5"/>
  </w:num>
  <w:num w:numId="37" w16cid:durableId="1599866534">
    <w:abstractNumId w:val="4"/>
  </w:num>
  <w:num w:numId="38" w16cid:durableId="2054765909">
    <w:abstractNumId w:val="3"/>
  </w:num>
  <w:num w:numId="39" w16cid:durableId="490604820">
    <w:abstractNumId w:val="2"/>
  </w:num>
  <w:num w:numId="40" w16cid:durableId="44452697">
    <w:abstractNumId w:val="1"/>
  </w:num>
  <w:num w:numId="41" w16cid:durableId="1645550985">
    <w:abstractNumId w:val="44"/>
  </w:num>
  <w:num w:numId="42" w16cid:durableId="88935125">
    <w:abstractNumId w:val="43"/>
  </w:num>
  <w:num w:numId="43" w16cid:durableId="36469749">
    <w:abstractNumId w:val="22"/>
  </w:num>
  <w:num w:numId="44" w16cid:durableId="1317880674">
    <w:abstractNumId w:val="10"/>
  </w:num>
  <w:num w:numId="45" w16cid:durableId="1973245133">
    <w:abstractNumId w:val="29"/>
  </w:num>
  <w:num w:numId="46" w16cid:durableId="2028405585">
    <w:abstractNumId w:val="40"/>
  </w:num>
  <w:num w:numId="47" w16cid:durableId="124081562">
    <w:abstractNumId w:val="20"/>
  </w:num>
  <w:num w:numId="48" w16cid:durableId="1545294947">
    <w:abstractNumId w:val="24"/>
  </w:num>
  <w:num w:numId="49" w16cid:durableId="1791127006">
    <w:abstractNumId w:val="41"/>
  </w:num>
  <w:num w:numId="50" w16cid:durableId="1248146989">
    <w:abstractNumId w:val="12"/>
  </w:num>
  <w:num w:numId="51" w16cid:durableId="1671176082">
    <w:abstractNumId w:val="45"/>
  </w:num>
  <w:num w:numId="52" w16cid:durableId="1162549876">
    <w:abstractNumId w:val="21"/>
  </w:num>
  <w:num w:numId="53" w16cid:durableId="777993031">
    <w:abstractNumId w:val="48"/>
  </w:num>
  <w:num w:numId="54" w16cid:durableId="913665239">
    <w:abstractNumId w:val="28"/>
  </w:num>
  <w:num w:numId="55" w16cid:durableId="515115688">
    <w:abstractNumId w:val="14"/>
  </w:num>
  <w:num w:numId="56" w16cid:durableId="557981533">
    <w:abstractNumId w:val="16"/>
  </w:num>
  <w:num w:numId="57" w16cid:durableId="124781009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A2"/>
    <w:rsid w:val="00002BDC"/>
    <w:rsid w:val="00003CEE"/>
    <w:rsid w:val="00011843"/>
    <w:rsid w:val="00013AB5"/>
    <w:rsid w:val="000202F1"/>
    <w:rsid w:val="00021986"/>
    <w:rsid w:val="00025248"/>
    <w:rsid w:val="0002726F"/>
    <w:rsid w:val="000272B3"/>
    <w:rsid w:val="00030A3D"/>
    <w:rsid w:val="00031DC8"/>
    <w:rsid w:val="000351D6"/>
    <w:rsid w:val="00036AF7"/>
    <w:rsid w:val="0004113F"/>
    <w:rsid w:val="00043DE5"/>
    <w:rsid w:val="00044744"/>
    <w:rsid w:val="00050538"/>
    <w:rsid w:val="00063A11"/>
    <w:rsid w:val="00073AE2"/>
    <w:rsid w:val="00073E43"/>
    <w:rsid w:val="00073FF5"/>
    <w:rsid w:val="00074AEB"/>
    <w:rsid w:val="00075F2B"/>
    <w:rsid w:val="00077960"/>
    <w:rsid w:val="00077B97"/>
    <w:rsid w:val="000850D9"/>
    <w:rsid w:val="000861CC"/>
    <w:rsid w:val="000866E0"/>
    <w:rsid w:val="00086870"/>
    <w:rsid w:val="00086CE8"/>
    <w:rsid w:val="000909AA"/>
    <w:rsid w:val="00090BD7"/>
    <w:rsid w:val="00093811"/>
    <w:rsid w:val="000A1E44"/>
    <w:rsid w:val="000A26C2"/>
    <w:rsid w:val="000A3FA1"/>
    <w:rsid w:val="000A5A0E"/>
    <w:rsid w:val="000A7154"/>
    <w:rsid w:val="000B3248"/>
    <w:rsid w:val="000B3CEB"/>
    <w:rsid w:val="000B3E90"/>
    <w:rsid w:val="000C08D6"/>
    <w:rsid w:val="000C578F"/>
    <w:rsid w:val="000D1F7A"/>
    <w:rsid w:val="000D78B1"/>
    <w:rsid w:val="000E17BA"/>
    <w:rsid w:val="000E51F0"/>
    <w:rsid w:val="000E528C"/>
    <w:rsid w:val="000E6226"/>
    <w:rsid w:val="000E7FCD"/>
    <w:rsid w:val="000F066D"/>
    <w:rsid w:val="000F24DE"/>
    <w:rsid w:val="000F3B90"/>
    <w:rsid w:val="000F4460"/>
    <w:rsid w:val="00102B7A"/>
    <w:rsid w:val="00102C26"/>
    <w:rsid w:val="00102F54"/>
    <w:rsid w:val="00103138"/>
    <w:rsid w:val="00105369"/>
    <w:rsid w:val="0011267F"/>
    <w:rsid w:val="00114324"/>
    <w:rsid w:val="001161B5"/>
    <w:rsid w:val="0011694D"/>
    <w:rsid w:val="00116D62"/>
    <w:rsid w:val="0012546A"/>
    <w:rsid w:val="00125762"/>
    <w:rsid w:val="0012609F"/>
    <w:rsid w:val="001270CA"/>
    <w:rsid w:val="00127376"/>
    <w:rsid w:val="00127776"/>
    <w:rsid w:val="001303CF"/>
    <w:rsid w:val="00132B97"/>
    <w:rsid w:val="00133456"/>
    <w:rsid w:val="0013521C"/>
    <w:rsid w:val="00137160"/>
    <w:rsid w:val="0014052B"/>
    <w:rsid w:val="00141A02"/>
    <w:rsid w:val="00142F62"/>
    <w:rsid w:val="001450D4"/>
    <w:rsid w:val="0015360F"/>
    <w:rsid w:val="00154F59"/>
    <w:rsid w:val="0015530A"/>
    <w:rsid w:val="00155800"/>
    <w:rsid w:val="001569E4"/>
    <w:rsid w:val="001577C5"/>
    <w:rsid w:val="001620FB"/>
    <w:rsid w:val="00162F18"/>
    <w:rsid w:val="00164334"/>
    <w:rsid w:val="001648C8"/>
    <w:rsid w:val="00166687"/>
    <w:rsid w:val="0016726E"/>
    <w:rsid w:val="00172D75"/>
    <w:rsid w:val="00173F8E"/>
    <w:rsid w:val="00177F37"/>
    <w:rsid w:val="00190FB7"/>
    <w:rsid w:val="00194AE7"/>
    <w:rsid w:val="0019523D"/>
    <w:rsid w:val="001965F5"/>
    <w:rsid w:val="001A052A"/>
    <w:rsid w:val="001A1919"/>
    <w:rsid w:val="001A513A"/>
    <w:rsid w:val="001A52CB"/>
    <w:rsid w:val="001A7083"/>
    <w:rsid w:val="001A77AA"/>
    <w:rsid w:val="001A7AE3"/>
    <w:rsid w:val="001C344E"/>
    <w:rsid w:val="001C569B"/>
    <w:rsid w:val="001C6F01"/>
    <w:rsid w:val="001D044F"/>
    <w:rsid w:val="001D06E2"/>
    <w:rsid w:val="001D093E"/>
    <w:rsid w:val="001D3D8D"/>
    <w:rsid w:val="001D6873"/>
    <w:rsid w:val="001D71DE"/>
    <w:rsid w:val="001D7CC0"/>
    <w:rsid w:val="001E1F58"/>
    <w:rsid w:val="001E21C2"/>
    <w:rsid w:val="001E26C4"/>
    <w:rsid w:val="001E661B"/>
    <w:rsid w:val="001F0504"/>
    <w:rsid w:val="001F10DA"/>
    <w:rsid w:val="001F2CA8"/>
    <w:rsid w:val="001F512F"/>
    <w:rsid w:val="001F6062"/>
    <w:rsid w:val="002006E2"/>
    <w:rsid w:val="00202DDA"/>
    <w:rsid w:val="002103B4"/>
    <w:rsid w:val="00211E36"/>
    <w:rsid w:val="00212F51"/>
    <w:rsid w:val="00213EC0"/>
    <w:rsid w:val="00214B90"/>
    <w:rsid w:val="002156E6"/>
    <w:rsid w:val="00217C2D"/>
    <w:rsid w:val="00223EBE"/>
    <w:rsid w:val="002247E7"/>
    <w:rsid w:val="00224E7B"/>
    <w:rsid w:val="00231C37"/>
    <w:rsid w:val="002321D8"/>
    <w:rsid w:val="002326C2"/>
    <w:rsid w:val="00234065"/>
    <w:rsid w:val="00236366"/>
    <w:rsid w:val="0023760B"/>
    <w:rsid w:val="00237A29"/>
    <w:rsid w:val="00240583"/>
    <w:rsid w:val="0024065B"/>
    <w:rsid w:val="002442B6"/>
    <w:rsid w:val="00244DCE"/>
    <w:rsid w:val="00246C94"/>
    <w:rsid w:val="002478A1"/>
    <w:rsid w:val="00251986"/>
    <w:rsid w:val="00255C6E"/>
    <w:rsid w:val="002568A4"/>
    <w:rsid w:val="00260950"/>
    <w:rsid w:val="0026713D"/>
    <w:rsid w:val="0026730D"/>
    <w:rsid w:val="00272983"/>
    <w:rsid w:val="00272D6E"/>
    <w:rsid w:val="00273E8B"/>
    <w:rsid w:val="00274554"/>
    <w:rsid w:val="00274D0C"/>
    <w:rsid w:val="00277420"/>
    <w:rsid w:val="0028165E"/>
    <w:rsid w:val="002823C0"/>
    <w:rsid w:val="00290917"/>
    <w:rsid w:val="002934C7"/>
    <w:rsid w:val="002A03F5"/>
    <w:rsid w:val="002A1833"/>
    <w:rsid w:val="002A7552"/>
    <w:rsid w:val="002A7FE1"/>
    <w:rsid w:val="002B135D"/>
    <w:rsid w:val="002B269C"/>
    <w:rsid w:val="002B4DE6"/>
    <w:rsid w:val="002B5E80"/>
    <w:rsid w:val="002B6B98"/>
    <w:rsid w:val="002B723D"/>
    <w:rsid w:val="002B7BB7"/>
    <w:rsid w:val="002C1F63"/>
    <w:rsid w:val="002C24A3"/>
    <w:rsid w:val="002C3D0C"/>
    <w:rsid w:val="002D0CC3"/>
    <w:rsid w:val="002D10E5"/>
    <w:rsid w:val="002D1A58"/>
    <w:rsid w:val="002D230F"/>
    <w:rsid w:val="002D3AB6"/>
    <w:rsid w:val="002D7AC4"/>
    <w:rsid w:val="002E26EC"/>
    <w:rsid w:val="002E3258"/>
    <w:rsid w:val="002E523B"/>
    <w:rsid w:val="002E7FA8"/>
    <w:rsid w:val="002F6215"/>
    <w:rsid w:val="002F7879"/>
    <w:rsid w:val="003018B5"/>
    <w:rsid w:val="00302699"/>
    <w:rsid w:val="003035CB"/>
    <w:rsid w:val="0030373C"/>
    <w:rsid w:val="00310FBC"/>
    <w:rsid w:val="00322233"/>
    <w:rsid w:val="003224E8"/>
    <w:rsid w:val="00322F32"/>
    <w:rsid w:val="00323A24"/>
    <w:rsid w:val="00323A50"/>
    <w:rsid w:val="00325D17"/>
    <w:rsid w:val="003263A6"/>
    <w:rsid w:val="0033519F"/>
    <w:rsid w:val="00337107"/>
    <w:rsid w:val="003514E6"/>
    <w:rsid w:val="00363346"/>
    <w:rsid w:val="00363654"/>
    <w:rsid w:val="003636EF"/>
    <w:rsid w:val="003638E0"/>
    <w:rsid w:val="003651D8"/>
    <w:rsid w:val="00366CDC"/>
    <w:rsid w:val="003743D0"/>
    <w:rsid w:val="00386245"/>
    <w:rsid w:val="0038625C"/>
    <w:rsid w:val="00390E27"/>
    <w:rsid w:val="003933ED"/>
    <w:rsid w:val="00394AD1"/>
    <w:rsid w:val="003954E8"/>
    <w:rsid w:val="003A1D73"/>
    <w:rsid w:val="003A211D"/>
    <w:rsid w:val="003A300A"/>
    <w:rsid w:val="003A6C51"/>
    <w:rsid w:val="003B18E2"/>
    <w:rsid w:val="003B2F7A"/>
    <w:rsid w:val="003B3B8B"/>
    <w:rsid w:val="003B4986"/>
    <w:rsid w:val="003C088C"/>
    <w:rsid w:val="003C4BFC"/>
    <w:rsid w:val="003C5D73"/>
    <w:rsid w:val="003C7E72"/>
    <w:rsid w:val="003D0DA2"/>
    <w:rsid w:val="003D397E"/>
    <w:rsid w:val="003D7FDC"/>
    <w:rsid w:val="003E1727"/>
    <w:rsid w:val="003E4D44"/>
    <w:rsid w:val="003E5DFD"/>
    <w:rsid w:val="003F02B2"/>
    <w:rsid w:val="003F37DB"/>
    <w:rsid w:val="003F6606"/>
    <w:rsid w:val="003F791E"/>
    <w:rsid w:val="003F798B"/>
    <w:rsid w:val="003F7EC4"/>
    <w:rsid w:val="00400AB7"/>
    <w:rsid w:val="00402BF7"/>
    <w:rsid w:val="0041152D"/>
    <w:rsid w:val="004154EF"/>
    <w:rsid w:val="00416E06"/>
    <w:rsid w:val="00421F1F"/>
    <w:rsid w:val="00422C80"/>
    <w:rsid w:val="00426862"/>
    <w:rsid w:val="004274BA"/>
    <w:rsid w:val="00427DE5"/>
    <w:rsid w:val="00432265"/>
    <w:rsid w:val="00436112"/>
    <w:rsid w:val="004364C5"/>
    <w:rsid w:val="0044289D"/>
    <w:rsid w:val="00444A82"/>
    <w:rsid w:val="00445365"/>
    <w:rsid w:val="00450ACA"/>
    <w:rsid w:val="00450F6E"/>
    <w:rsid w:val="004514A6"/>
    <w:rsid w:val="0045403E"/>
    <w:rsid w:val="00456ECA"/>
    <w:rsid w:val="00457114"/>
    <w:rsid w:val="00463240"/>
    <w:rsid w:val="004635F8"/>
    <w:rsid w:val="0046499C"/>
    <w:rsid w:val="00467F11"/>
    <w:rsid w:val="00471ED5"/>
    <w:rsid w:val="00472072"/>
    <w:rsid w:val="00473F29"/>
    <w:rsid w:val="00483A52"/>
    <w:rsid w:val="00491860"/>
    <w:rsid w:val="00492852"/>
    <w:rsid w:val="004950C3"/>
    <w:rsid w:val="004956E0"/>
    <w:rsid w:val="004974D0"/>
    <w:rsid w:val="004A0EDE"/>
    <w:rsid w:val="004A4091"/>
    <w:rsid w:val="004A4B7F"/>
    <w:rsid w:val="004A7F66"/>
    <w:rsid w:val="004B0AF9"/>
    <w:rsid w:val="004C0221"/>
    <w:rsid w:val="004C316E"/>
    <w:rsid w:val="004C3287"/>
    <w:rsid w:val="004C38DA"/>
    <w:rsid w:val="004D2BDB"/>
    <w:rsid w:val="004D3A91"/>
    <w:rsid w:val="004D4E5B"/>
    <w:rsid w:val="004D6096"/>
    <w:rsid w:val="004D7211"/>
    <w:rsid w:val="004E3B43"/>
    <w:rsid w:val="004E5892"/>
    <w:rsid w:val="004F0E63"/>
    <w:rsid w:val="004F569C"/>
    <w:rsid w:val="004F735A"/>
    <w:rsid w:val="00501BEA"/>
    <w:rsid w:val="005049F1"/>
    <w:rsid w:val="00506190"/>
    <w:rsid w:val="00506E68"/>
    <w:rsid w:val="00506F77"/>
    <w:rsid w:val="005100B3"/>
    <w:rsid w:val="005110CD"/>
    <w:rsid w:val="0051132A"/>
    <w:rsid w:val="00511341"/>
    <w:rsid w:val="005144C5"/>
    <w:rsid w:val="00514711"/>
    <w:rsid w:val="00516696"/>
    <w:rsid w:val="005213AB"/>
    <w:rsid w:val="00525C9B"/>
    <w:rsid w:val="00536512"/>
    <w:rsid w:val="005374A6"/>
    <w:rsid w:val="00537876"/>
    <w:rsid w:val="00541ECF"/>
    <w:rsid w:val="005420F7"/>
    <w:rsid w:val="00545756"/>
    <w:rsid w:val="00550CFA"/>
    <w:rsid w:val="0055292B"/>
    <w:rsid w:val="00553C3F"/>
    <w:rsid w:val="00554F10"/>
    <w:rsid w:val="00556EBD"/>
    <w:rsid w:val="0056184F"/>
    <w:rsid w:val="00561966"/>
    <w:rsid w:val="00564863"/>
    <w:rsid w:val="00564E38"/>
    <w:rsid w:val="005663CE"/>
    <w:rsid w:val="005678C3"/>
    <w:rsid w:val="0057080B"/>
    <w:rsid w:val="0057167D"/>
    <w:rsid w:val="0057268B"/>
    <w:rsid w:val="0057291F"/>
    <w:rsid w:val="005730EC"/>
    <w:rsid w:val="005735C0"/>
    <w:rsid w:val="00573CD3"/>
    <w:rsid w:val="00574EB1"/>
    <w:rsid w:val="00577292"/>
    <w:rsid w:val="0058132F"/>
    <w:rsid w:val="00581591"/>
    <w:rsid w:val="005817A6"/>
    <w:rsid w:val="0058776B"/>
    <w:rsid w:val="00590209"/>
    <w:rsid w:val="005921F6"/>
    <w:rsid w:val="0059564D"/>
    <w:rsid w:val="00596258"/>
    <w:rsid w:val="005B1902"/>
    <w:rsid w:val="005B2D0D"/>
    <w:rsid w:val="005B330C"/>
    <w:rsid w:val="005B4697"/>
    <w:rsid w:val="005B54EC"/>
    <w:rsid w:val="005C0146"/>
    <w:rsid w:val="005C2B5D"/>
    <w:rsid w:val="005C30CF"/>
    <w:rsid w:val="005C5A96"/>
    <w:rsid w:val="005C5D6A"/>
    <w:rsid w:val="005D25CD"/>
    <w:rsid w:val="005D46AA"/>
    <w:rsid w:val="005D6090"/>
    <w:rsid w:val="005D6E88"/>
    <w:rsid w:val="005E1F7A"/>
    <w:rsid w:val="005E3B2F"/>
    <w:rsid w:val="005E7235"/>
    <w:rsid w:val="005F0ADB"/>
    <w:rsid w:val="005F15C4"/>
    <w:rsid w:val="005F2938"/>
    <w:rsid w:val="005F39C3"/>
    <w:rsid w:val="005F4712"/>
    <w:rsid w:val="005F6885"/>
    <w:rsid w:val="00600353"/>
    <w:rsid w:val="006037D7"/>
    <w:rsid w:val="00604290"/>
    <w:rsid w:val="00604B3C"/>
    <w:rsid w:val="00605089"/>
    <w:rsid w:val="00605350"/>
    <w:rsid w:val="00605D80"/>
    <w:rsid w:val="006061CF"/>
    <w:rsid w:val="006079C2"/>
    <w:rsid w:val="00610E0B"/>
    <w:rsid w:val="00612B73"/>
    <w:rsid w:val="00614867"/>
    <w:rsid w:val="00614983"/>
    <w:rsid w:val="00615E4A"/>
    <w:rsid w:val="00620024"/>
    <w:rsid w:val="006215E9"/>
    <w:rsid w:val="006226F4"/>
    <w:rsid w:val="00625CBF"/>
    <w:rsid w:val="006274D3"/>
    <w:rsid w:val="00627792"/>
    <w:rsid w:val="00630F25"/>
    <w:rsid w:val="006339F9"/>
    <w:rsid w:val="006403E9"/>
    <w:rsid w:val="006408B1"/>
    <w:rsid w:val="00645D54"/>
    <w:rsid w:val="00646A97"/>
    <w:rsid w:val="006470D0"/>
    <w:rsid w:val="0065223A"/>
    <w:rsid w:val="00653154"/>
    <w:rsid w:val="00660A5C"/>
    <w:rsid w:val="006630AD"/>
    <w:rsid w:val="00663A2A"/>
    <w:rsid w:val="00663C02"/>
    <w:rsid w:val="0066772D"/>
    <w:rsid w:val="00667F66"/>
    <w:rsid w:val="00671719"/>
    <w:rsid w:val="00672463"/>
    <w:rsid w:val="00673EAE"/>
    <w:rsid w:val="006841CE"/>
    <w:rsid w:val="006850DA"/>
    <w:rsid w:val="006872C8"/>
    <w:rsid w:val="006926A2"/>
    <w:rsid w:val="00693DA2"/>
    <w:rsid w:val="006A14E4"/>
    <w:rsid w:val="006A3345"/>
    <w:rsid w:val="006A426D"/>
    <w:rsid w:val="006A7C62"/>
    <w:rsid w:val="006B11C9"/>
    <w:rsid w:val="006B2284"/>
    <w:rsid w:val="006B49F9"/>
    <w:rsid w:val="006B5E31"/>
    <w:rsid w:val="006C0E99"/>
    <w:rsid w:val="006C17B4"/>
    <w:rsid w:val="006C4040"/>
    <w:rsid w:val="006D0E66"/>
    <w:rsid w:val="006D1A81"/>
    <w:rsid w:val="006D1FE3"/>
    <w:rsid w:val="006D2A78"/>
    <w:rsid w:val="006D3FC7"/>
    <w:rsid w:val="006D68B9"/>
    <w:rsid w:val="006D7953"/>
    <w:rsid w:val="006D7D01"/>
    <w:rsid w:val="006E46A3"/>
    <w:rsid w:val="006E5CE4"/>
    <w:rsid w:val="006F01C5"/>
    <w:rsid w:val="006F1769"/>
    <w:rsid w:val="006F492B"/>
    <w:rsid w:val="00702D06"/>
    <w:rsid w:val="00705DC6"/>
    <w:rsid w:val="00706F45"/>
    <w:rsid w:val="00706FBB"/>
    <w:rsid w:val="00711ED2"/>
    <w:rsid w:val="00716202"/>
    <w:rsid w:val="00722B06"/>
    <w:rsid w:val="007258B8"/>
    <w:rsid w:val="00726111"/>
    <w:rsid w:val="007305DA"/>
    <w:rsid w:val="0073431F"/>
    <w:rsid w:val="0074382C"/>
    <w:rsid w:val="00751EA2"/>
    <w:rsid w:val="007637CD"/>
    <w:rsid w:val="007668B0"/>
    <w:rsid w:val="00767695"/>
    <w:rsid w:val="00770CCC"/>
    <w:rsid w:val="00771065"/>
    <w:rsid w:val="00771768"/>
    <w:rsid w:val="00771CB1"/>
    <w:rsid w:val="0077282E"/>
    <w:rsid w:val="0077364D"/>
    <w:rsid w:val="00774F41"/>
    <w:rsid w:val="00780501"/>
    <w:rsid w:val="00780880"/>
    <w:rsid w:val="00782004"/>
    <w:rsid w:val="007837E4"/>
    <w:rsid w:val="00783843"/>
    <w:rsid w:val="00784720"/>
    <w:rsid w:val="00787607"/>
    <w:rsid w:val="00790621"/>
    <w:rsid w:val="00792964"/>
    <w:rsid w:val="007932C4"/>
    <w:rsid w:val="00794E9A"/>
    <w:rsid w:val="007B28F1"/>
    <w:rsid w:val="007B2D62"/>
    <w:rsid w:val="007B7773"/>
    <w:rsid w:val="007C19AE"/>
    <w:rsid w:val="007C2D1D"/>
    <w:rsid w:val="007C6222"/>
    <w:rsid w:val="007C73D7"/>
    <w:rsid w:val="007D0E53"/>
    <w:rsid w:val="007D1B56"/>
    <w:rsid w:val="007D3526"/>
    <w:rsid w:val="007D3AEE"/>
    <w:rsid w:val="007D60E5"/>
    <w:rsid w:val="007E459B"/>
    <w:rsid w:val="007E533A"/>
    <w:rsid w:val="007E5472"/>
    <w:rsid w:val="007E64A4"/>
    <w:rsid w:val="007E7E81"/>
    <w:rsid w:val="007E7FA5"/>
    <w:rsid w:val="007F09D8"/>
    <w:rsid w:val="007F0FD9"/>
    <w:rsid w:val="007F1599"/>
    <w:rsid w:val="007F72BF"/>
    <w:rsid w:val="007F7BF1"/>
    <w:rsid w:val="008029ED"/>
    <w:rsid w:val="008106AC"/>
    <w:rsid w:val="0081226E"/>
    <w:rsid w:val="0081381D"/>
    <w:rsid w:val="00816120"/>
    <w:rsid w:val="00822F4E"/>
    <w:rsid w:val="00823BA9"/>
    <w:rsid w:val="00824A9F"/>
    <w:rsid w:val="00830C57"/>
    <w:rsid w:val="008374A1"/>
    <w:rsid w:val="00841EEB"/>
    <w:rsid w:val="008459A0"/>
    <w:rsid w:val="00846171"/>
    <w:rsid w:val="00852A62"/>
    <w:rsid w:val="00854869"/>
    <w:rsid w:val="008562A2"/>
    <w:rsid w:val="008569E5"/>
    <w:rsid w:val="00856FC9"/>
    <w:rsid w:val="00861DFF"/>
    <w:rsid w:val="00863B9E"/>
    <w:rsid w:val="00863FB9"/>
    <w:rsid w:val="00864C09"/>
    <w:rsid w:val="00866D14"/>
    <w:rsid w:val="00880AEB"/>
    <w:rsid w:val="008827A3"/>
    <w:rsid w:val="00883394"/>
    <w:rsid w:val="00886A92"/>
    <w:rsid w:val="00887246"/>
    <w:rsid w:val="008900A2"/>
    <w:rsid w:val="00890F0E"/>
    <w:rsid w:val="00891532"/>
    <w:rsid w:val="0089773B"/>
    <w:rsid w:val="008A018F"/>
    <w:rsid w:val="008A0F6D"/>
    <w:rsid w:val="008A222B"/>
    <w:rsid w:val="008A3A26"/>
    <w:rsid w:val="008A7E51"/>
    <w:rsid w:val="008B0610"/>
    <w:rsid w:val="008B4440"/>
    <w:rsid w:val="008B4A57"/>
    <w:rsid w:val="008B65EF"/>
    <w:rsid w:val="008B71CA"/>
    <w:rsid w:val="008B737F"/>
    <w:rsid w:val="008C1406"/>
    <w:rsid w:val="008C150B"/>
    <w:rsid w:val="008C1F06"/>
    <w:rsid w:val="008C1F31"/>
    <w:rsid w:val="008C2DB9"/>
    <w:rsid w:val="008C2FE7"/>
    <w:rsid w:val="008C40C3"/>
    <w:rsid w:val="008C66D0"/>
    <w:rsid w:val="008D0F14"/>
    <w:rsid w:val="008E275C"/>
    <w:rsid w:val="008E2E01"/>
    <w:rsid w:val="008E3107"/>
    <w:rsid w:val="008E518E"/>
    <w:rsid w:val="008F28C8"/>
    <w:rsid w:val="008F497F"/>
    <w:rsid w:val="008F49B8"/>
    <w:rsid w:val="008F71E2"/>
    <w:rsid w:val="008F7CE4"/>
    <w:rsid w:val="009019DA"/>
    <w:rsid w:val="009069A7"/>
    <w:rsid w:val="00911630"/>
    <w:rsid w:val="00922313"/>
    <w:rsid w:val="00924DDF"/>
    <w:rsid w:val="009259E8"/>
    <w:rsid w:val="00926602"/>
    <w:rsid w:val="00926F33"/>
    <w:rsid w:val="00927095"/>
    <w:rsid w:val="009270D9"/>
    <w:rsid w:val="009361EE"/>
    <w:rsid w:val="00936FEC"/>
    <w:rsid w:val="00937073"/>
    <w:rsid w:val="00941FB1"/>
    <w:rsid w:val="009426AB"/>
    <w:rsid w:val="0094556F"/>
    <w:rsid w:val="00947DE2"/>
    <w:rsid w:val="009506EB"/>
    <w:rsid w:val="0095129B"/>
    <w:rsid w:val="009523F1"/>
    <w:rsid w:val="0095320F"/>
    <w:rsid w:val="0095357F"/>
    <w:rsid w:val="009564A1"/>
    <w:rsid w:val="00957C02"/>
    <w:rsid w:val="00957F8A"/>
    <w:rsid w:val="00960390"/>
    <w:rsid w:val="00961D6A"/>
    <w:rsid w:val="00962391"/>
    <w:rsid w:val="00965BFE"/>
    <w:rsid w:val="009705AD"/>
    <w:rsid w:val="00980321"/>
    <w:rsid w:val="00981DBC"/>
    <w:rsid w:val="0098328E"/>
    <w:rsid w:val="009855D0"/>
    <w:rsid w:val="009864CE"/>
    <w:rsid w:val="00986C36"/>
    <w:rsid w:val="00991BEC"/>
    <w:rsid w:val="00991C39"/>
    <w:rsid w:val="00993CBF"/>
    <w:rsid w:val="009974AE"/>
    <w:rsid w:val="009A03D7"/>
    <w:rsid w:val="009A128C"/>
    <w:rsid w:val="009A16EE"/>
    <w:rsid w:val="009A3360"/>
    <w:rsid w:val="009A4A6D"/>
    <w:rsid w:val="009A5F20"/>
    <w:rsid w:val="009A694F"/>
    <w:rsid w:val="009A749C"/>
    <w:rsid w:val="009A7DFE"/>
    <w:rsid w:val="009B1932"/>
    <w:rsid w:val="009B1D8A"/>
    <w:rsid w:val="009B3D23"/>
    <w:rsid w:val="009B653D"/>
    <w:rsid w:val="009B659D"/>
    <w:rsid w:val="009B68D4"/>
    <w:rsid w:val="009C4D70"/>
    <w:rsid w:val="009C64AC"/>
    <w:rsid w:val="009D03FC"/>
    <w:rsid w:val="009D0B34"/>
    <w:rsid w:val="009D28A2"/>
    <w:rsid w:val="009D316C"/>
    <w:rsid w:val="009D6487"/>
    <w:rsid w:val="009E3519"/>
    <w:rsid w:val="009E4FED"/>
    <w:rsid w:val="009E7425"/>
    <w:rsid w:val="009E78F6"/>
    <w:rsid w:val="009F7C3B"/>
    <w:rsid w:val="009F7F11"/>
    <w:rsid w:val="00A00AC4"/>
    <w:rsid w:val="00A019E4"/>
    <w:rsid w:val="00A02759"/>
    <w:rsid w:val="00A04331"/>
    <w:rsid w:val="00A05BA3"/>
    <w:rsid w:val="00A10BC5"/>
    <w:rsid w:val="00A117BA"/>
    <w:rsid w:val="00A12D68"/>
    <w:rsid w:val="00A1560B"/>
    <w:rsid w:val="00A16BDB"/>
    <w:rsid w:val="00A31A87"/>
    <w:rsid w:val="00A344C0"/>
    <w:rsid w:val="00A45BA5"/>
    <w:rsid w:val="00A4603F"/>
    <w:rsid w:val="00A47BB0"/>
    <w:rsid w:val="00A51E10"/>
    <w:rsid w:val="00A521C4"/>
    <w:rsid w:val="00A55697"/>
    <w:rsid w:val="00A61976"/>
    <w:rsid w:val="00A63C7E"/>
    <w:rsid w:val="00A7077B"/>
    <w:rsid w:val="00A74AD1"/>
    <w:rsid w:val="00A7710C"/>
    <w:rsid w:val="00A81AD8"/>
    <w:rsid w:val="00A81CEF"/>
    <w:rsid w:val="00A82E4D"/>
    <w:rsid w:val="00A854BA"/>
    <w:rsid w:val="00A8564D"/>
    <w:rsid w:val="00A93F88"/>
    <w:rsid w:val="00AA1AD2"/>
    <w:rsid w:val="00AA327C"/>
    <w:rsid w:val="00AA351C"/>
    <w:rsid w:val="00AA374F"/>
    <w:rsid w:val="00AA40A6"/>
    <w:rsid w:val="00AA5BB4"/>
    <w:rsid w:val="00AA7C45"/>
    <w:rsid w:val="00AA7FCF"/>
    <w:rsid w:val="00AB1C07"/>
    <w:rsid w:val="00AB3957"/>
    <w:rsid w:val="00AB4017"/>
    <w:rsid w:val="00AB59E0"/>
    <w:rsid w:val="00AC0199"/>
    <w:rsid w:val="00AC0A37"/>
    <w:rsid w:val="00AC25F5"/>
    <w:rsid w:val="00AC42B6"/>
    <w:rsid w:val="00AC4608"/>
    <w:rsid w:val="00AC5E25"/>
    <w:rsid w:val="00AD2C68"/>
    <w:rsid w:val="00AD3C61"/>
    <w:rsid w:val="00AD44A4"/>
    <w:rsid w:val="00AD4D0C"/>
    <w:rsid w:val="00AD7104"/>
    <w:rsid w:val="00AD7BAD"/>
    <w:rsid w:val="00AE0384"/>
    <w:rsid w:val="00AE18EC"/>
    <w:rsid w:val="00AE3AFA"/>
    <w:rsid w:val="00AE42C7"/>
    <w:rsid w:val="00AF08C5"/>
    <w:rsid w:val="00AF459C"/>
    <w:rsid w:val="00AF7EDC"/>
    <w:rsid w:val="00B0063E"/>
    <w:rsid w:val="00B02D72"/>
    <w:rsid w:val="00B03E20"/>
    <w:rsid w:val="00B066F9"/>
    <w:rsid w:val="00B127CE"/>
    <w:rsid w:val="00B14CAB"/>
    <w:rsid w:val="00B17139"/>
    <w:rsid w:val="00B17538"/>
    <w:rsid w:val="00B17E89"/>
    <w:rsid w:val="00B21CAD"/>
    <w:rsid w:val="00B22277"/>
    <w:rsid w:val="00B22A06"/>
    <w:rsid w:val="00B270E2"/>
    <w:rsid w:val="00B276C5"/>
    <w:rsid w:val="00B31C56"/>
    <w:rsid w:val="00B32E9A"/>
    <w:rsid w:val="00B343B1"/>
    <w:rsid w:val="00B34BF5"/>
    <w:rsid w:val="00B373C4"/>
    <w:rsid w:val="00B422C4"/>
    <w:rsid w:val="00B42A38"/>
    <w:rsid w:val="00B46513"/>
    <w:rsid w:val="00B47379"/>
    <w:rsid w:val="00B52696"/>
    <w:rsid w:val="00B5287D"/>
    <w:rsid w:val="00B53B36"/>
    <w:rsid w:val="00B53D05"/>
    <w:rsid w:val="00B55711"/>
    <w:rsid w:val="00B568D3"/>
    <w:rsid w:val="00B623EA"/>
    <w:rsid w:val="00B62965"/>
    <w:rsid w:val="00B67726"/>
    <w:rsid w:val="00B709A0"/>
    <w:rsid w:val="00B719E2"/>
    <w:rsid w:val="00B7392D"/>
    <w:rsid w:val="00B7448E"/>
    <w:rsid w:val="00B7726C"/>
    <w:rsid w:val="00B84385"/>
    <w:rsid w:val="00B849FC"/>
    <w:rsid w:val="00B8690D"/>
    <w:rsid w:val="00B8750D"/>
    <w:rsid w:val="00B91CAE"/>
    <w:rsid w:val="00B96F84"/>
    <w:rsid w:val="00BA07D9"/>
    <w:rsid w:val="00BA25B4"/>
    <w:rsid w:val="00BA381D"/>
    <w:rsid w:val="00BA79F5"/>
    <w:rsid w:val="00BB122E"/>
    <w:rsid w:val="00BB6BB8"/>
    <w:rsid w:val="00BC06AD"/>
    <w:rsid w:val="00BC550F"/>
    <w:rsid w:val="00BC6081"/>
    <w:rsid w:val="00BD236E"/>
    <w:rsid w:val="00BD7DD3"/>
    <w:rsid w:val="00BE1658"/>
    <w:rsid w:val="00BF0A5D"/>
    <w:rsid w:val="00BF0EDD"/>
    <w:rsid w:val="00BF195F"/>
    <w:rsid w:val="00C01D1E"/>
    <w:rsid w:val="00C12A64"/>
    <w:rsid w:val="00C2099D"/>
    <w:rsid w:val="00C216BC"/>
    <w:rsid w:val="00C22098"/>
    <w:rsid w:val="00C23152"/>
    <w:rsid w:val="00C25E4D"/>
    <w:rsid w:val="00C26D8F"/>
    <w:rsid w:val="00C3021F"/>
    <w:rsid w:val="00C30AC5"/>
    <w:rsid w:val="00C336A4"/>
    <w:rsid w:val="00C33EF1"/>
    <w:rsid w:val="00C51832"/>
    <w:rsid w:val="00C51C6A"/>
    <w:rsid w:val="00C54E14"/>
    <w:rsid w:val="00C550A7"/>
    <w:rsid w:val="00C72279"/>
    <w:rsid w:val="00C7355C"/>
    <w:rsid w:val="00C7640A"/>
    <w:rsid w:val="00C7786E"/>
    <w:rsid w:val="00C80647"/>
    <w:rsid w:val="00C87A99"/>
    <w:rsid w:val="00C87C8C"/>
    <w:rsid w:val="00C9258E"/>
    <w:rsid w:val="00C927F9"/>
    <w:rsid w:val="00C94800"/>
    <w:rsid w:val="00C95D65"/>
    <w:rsid w:val="00C96DA8"/>
    <w:rsid w:val="00CA0E74"/>
    <w:rsid w:val="00CA1749"/>
    <w:rsid w:val="00CA439E"/>
    <w:rsid w:val="00CB21DC"/>
    <w:rsid w:val="00CB3C13"/>
    <w:rsid w:val="00CB3E52"/>
    <w:rsid w:val="00CB653F"/>
    <w:rsid w:val="00CC3FFB"/>
    <w:rsid w:val="00CC6112"/>
    <w:rsid w:val="00CC6CD9"/>
    <w:rsid w:val="00CC7811"/>
    <w:rsid w:val="00CD0B08"/>
    <w:rsid w:val="00CD1966"/>
    <w:rsid w:val="00CD335D"/>
    <w:rsid w:val="00CD417C"/>
    <w:rsid w:val="00CD4450"/>
    <w:rsid w:val="00CE215B"/>
    <w:rsid w:val="00CE37C3"/>
    <w:rsid w:val="00CE5BB0"/>
    <w:rsid w:val="00CF0AC1"/>
    <w:rsid w:val="00CF24F5"/>
    <w:rsid w:val="00CF3DA3"/>
    <w:rsid w:val="00CF7258"/>
    <w:rsid w:val="00D03D20"/>
    <w:rsid w:val="00D040ED"/>
    <w:rsid w:val="00D04D6C"/>
    <w:rsid w:val="00D05800"/>
    <w:rsid w:val="00D05DCB"/>
    <w:rsid w:val="00D0621A"/>
    <w:rsid w:val="00D06B37"/>
    <w:rsid w:val="00D07E90"/>
    <w:rsid w:val="00D11568"/>
    <w:rsid w:val="00D1342E"/>
    <w:rsid w:val="00D15238"/>
    <w:rsid w:val="00D16898"/>
    <w:rsid w:val="00D16BBC"/>
    <w:rsid w:val="00D175C4"/>
    <w:rsid w:val="00D21E7C"/>
    <w:rsid w:val="00D22669"/>
    <w:rsid w:val="00D22943"/>
    <w:rsid w:val="00D2321F"/>
    <w:rsid w:val="00D26709"/>
    <w:rsid w:val="00D2770C"/>
    <w:rsid w:val="00D27D13"/>
    <w:rsid w:val="00D364FA"/>
    <w:rsid w:val="00D36876"/>
    <w:rsid w:val="00D45C98"/>
    <w:rsid w:val="00D5222C"/>
    <w:rsid w:val="00D61429"/>
    <w:rsid w:val="00D6302E"/>
    <w:rsid w:val="00D6364C"/>
    <w:rsid w:val="00D64CDE"/>
    <w:rsid w:val="00D64D37"/>
    <w:rsid w:val="00D658EB"/>
    <w:rsid w:val="00D663D1"/>
    <w:rsid w:val="00D664ED"/>
    <w:rsid w:val="00D66F87"/>
    <w:rsid w:val="00D678B1"/>
    <w:rsid w:val="00D67BBF"/>
    <w:rsid w:val="00D709B3"/>
    <w:rsid w:val="00D719E2"/>
    <w:rsid w:val="00D71C8C"/>
    <w:rsid w:val="00D767DB"/>
    <w:rsid w:val="00D80064"/>
    <w:rsid w:val="00D801EC"/>
    <w:rsid w:val="00D809B9"/>
    <w:rsid w:val="00D814F6"/>
    <w:rsid w:val="00D81B1B"/>
    <w:rsid w:val="00D85CB2"/>
    <w:rsid w:val="00D862D6"/>
    <w:rsid w:val="00D86CC1"/>
    <w:rsid w:val="00D86E0F"/>
    <w:rsid w:val="00D93AD8"/>
    <w:rsid w:val="00D94454"/>
    <w:rsid w:val="00D94A1B"/>
    <w:rsid w:val="00D97248"/>
    <w:rsid w:val="00DA3D36"/>
    <w:rsid w:val="00DA6C82"/>
    <w:rsid w:val="00DA7726"/>
    <w:rsid w:val="00DB2AF9"/>
    <w:rsid w:val="00DB3180"/>
    <w:rsid w:val="00DB63F2"/>
    <w:rsid w:val="00DB7709"/>
    <w:rsid w:val="00DC2B5C"/>
    <w:rsid w:val="00DC52FB"/>
    <w:rsid w:val="00DC692A"/>
    <w:rsid w:val="00DD38BC"/>
    <w:rsid w:val="00DD4397"/>
    <w:rsid w:val="00DD5D86"/>
    <w:rsid w:val="00DD78F2"/>
    <w:rsid w:val="00DF09E5"/>
    <w:rsid w:val="00DF4828"/>
    <w:rsid w:val="00DF53E7"/>
    <w:rsid w:val="00DF64B5"/>
    <w:rsid w:val="00DF709C"/>
    <w:rsid w:val="00DF748E"/>
    <w:rsid w:val="00DF7865"/>
    <w:rsid w:val="00E00436"/>
    <w:rsid w:val="00E0092F"/>
    <w:rsid w:val="00E01A9A"/>
    <w:rsid w:val="00E07CB2"/>
    <w:rsid w:val="00E109D9"/>
    <w:rsid w:val="00E1435E"/>
    <w:rsid w:val="00E147A6"/>
    <w:rsid w:val="00E15779"/>
    <w:rsid w:val="00E15D51"/>
    <w:rsid w:val="00E16580"/>
    <w:rsid w:val="00E16732"/>
    <w:rsid w:val="00E16C8B"/>
    <w:rsid w:val="00E178D7"/>
    <w:rsid w:val="00E2358D"/>
    <w:rsid w:val="00E25046"/>
    <w:rsid w:val="00E305EB"/>
    <w:rsid w:val="00E31493"/>
    <w:rsid w:val="00E315D5"/>
    <w:rsid w:val="00E32BD4"/>
    <w:rsid w:val="00E35737"/>
    <w:rsid w:val="00E36520"/>
    <w:rsid w:val="00E37505"/>
    <w:rsid w:val="00E40993"/>
    <w:rsid w:val="00E40D67"/>
    <w:rsid w:val="00E42909"/>
    <w:rsid w:val="00E43B53"/>
    <w:rsid w:val="00E44EA8"/>
    <w:rsid w:val="00E45892"/>
    <w:rsid w:val="00E46177"/>
    <w:rsid w:val="00E46986"/>
    <w:rsid w:val="00E550B4"/>
    <w:rsid w:val="00E556C4"/>
    <w:rsid w:val="00E643B9"/>
    <w:rsid w:val="00E671D9"/>
    <w:rsid w:val="00E71810"/>
    <w:rsid w:val="00E73857"/>
    <w:rsid w:val="00E7475E"/>
    <w:rsid w:val="00E81E7C"/>
    <w:rsid w:val="00E83DE6"/>
    <w:rsid w:val="00E863A6"/>
    <w:rsid w:val="00E867F1"/>
    <w:rsid w:val="00E8733D"/>
    <w:rsid w:val="00E9017E"/>
    <w:rsid w:val="00E91E75"/>
    <w:rsid w:val="00E95DEF"/>
    <w:rsid w:val="00E96B88"/>
    <w:rsid w:val="00EA0D0A"/>
    <w:rsid w:val="00EA12B4"/>
    <w:rsid w:val="00EA1A06"/>
    <w:rsid w:val="00EA2958"/>
    <w:rsid w:val="00EA41D3"/>
    <w:rsid w:val="00EA42E6"/>
    <w:rsid w:val="00EB2D60"/>
    <w:rsid w:val="00EB3F6E"/>
    <w:rsid w:val="00EB7D90"/>
    <w:rsid w:val="00EC05C3"/>
    <w:rsid w:val="00EC1036"/>
    <w:rsid w:val="00EC256C"/>
    <w:rsid w:val="00ED00C6"/>
    <w:rsid w:val="00ED261B"/>
    <w:rsid w:val="00ED3253"/>
    <w:rsid w:val="00ED5E39"/>
    <w:rsid w:val="00ED6617"/>
    <w:rsid w:val="00ED6D25"/>
    <w:rsid w:val="00ED7F39"/>
    <w:rsid w:val="00EE0487"/>
    <w:rsid w:val="00EE2DA8"/>
    <w:rsid w:val="00EE68EB"/>
    <w:rsid w:val="00EF1871"/>
    <w:rsid w:val="00EF18D3"/>
    <w:rsid w:val="00EF23DD"/>
    <w:rsid w:val="00EF60D7"/>
    <w:rsid w:val="00EF733A"/>
    <w:rsid w:val="00F00AA4"/>
    <w:rsid w:val="00F01DB2"/>
    <w:rsid w:val="00F035DB"/>
    <w:rsid w:val="00F040FE"/>
    <w:rsid w:val="00F05036"/>
    <w:rsid w:val="00F05AF4"/>
    <w:rsid w:val="00F10B0B"/>
    <w:rsid w:val="00F214BE"/>
    <w:rsid w:val="00F23BC4"/>
    <w:rsid w:val="00F2477B"/>
    <w:rsid w:val="00F25163"/>
    <w:rsid w:val="00F3461A"/>
    <w:rsid w:val="00F347B6"/>
    <w:rsid w:val="00F34C6F"/>
    <w:rsid w:val="00F359DD"/>
    <w:rsid w:val="00F40D47"/>
    <w:rsid w:val="00F42200"/>
    <w:rsid w:val="00F43DF8"/>
    <w:rsid w:val="00F44AAF"/>
    <w:rsid w:val="00F502FC"/>
    <w:rsid w:val="00F514D5"/>
    <w:rsid w:val="00F51AB8"/>
    <w:rsid w:val="00F5274F"/>
    <w:rsid w:val="00F527D9"/>
    <w:rsid w:val="00F53BFE"/>
    <w:rsid w:val="00F55A49"/>
    <w:rsid w:val="00F60E5E"/>
    <w:rsid w:val="00F615A8"/>
    <w:rsid w:val="00F66118"/>
    <w:rsid w:val="00F724B1"/>
    <w:rsid w:val="00F7276A"/>
    <w:rsid w:val="00F767B0"/>
    <w:rsid w:val="00F77B7E"/>
    <w:rsid w:val="00F77C36"/>
    <w:rsid w:val="00F80550"/>
    <w:rsid w:val="00F80999"/>
    <w:rsid w:val="00F83214"/>
    <w:rsid w:val="00F835D5"/>
    <w:rsid w:val="00F8413B"/>
    <w:rsid w:val="00F842D7"/>
    <w:rsid w:val="00F84CF6"/>
    <w:rsid w:val="00F901B4"/>
    <w:rsid w:val="00F921D2"/>
    <w:rsid w:val="00F952FA"/>
    <w:rsid w:val="00F97A58"/>
    <w:rsid w:val="00FA010B"/>
    <w:rsid w:val="00FB0A09"/>
    <w:rsid w:val="00FB2284"/>
    <w:rsid w:val="00FB2BAB"/>
    <w:rsid w:val="00FB2F51"/>
    <w:rsid w:val="00FB383C"/>
    <w:rsid w:val="00FB64A5"/>
    <w:rsid w:val="00FC29BB"/>
    <w:rsid w:val="00FC306F"/>
    <w:rsid w:val="00FC3ECD"/>
    <w:rsid w:val="00FC46D9"/>
    <w:rsid w:val="00FC4707"/>
    <w:rsid w:val="00FC4ED2"/>
    <w:rsid w:val="00FC540F"/>
    <w:rsid w:val="00FD311F"/>
    <w:rsid w:val="00FD3EDA"/>
    <w:rsid w:val="00FD6AB0"/>
    <w:rsid w:val="00FD737F"/>
    <w:rsid w:val="00FE1993"/>
    <w:rsid w:val="00FE32E9"/>
    <w:rsid w:val="00FE3AF0"/>
    <w:rsid w:val="00FE6B6D"/>
    <w:rsid w:val="00FE6D99"/>
    <w:rsid w:val="00FE7935"/>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A4B6F6"/>
  <w15:chartTrackingRefBased/>
  <w15:docId w15:val="{12DF286F-C776-4CA2-B2D4-97ADC549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8562A2"/>
    <w:pPr>
      <w:spacing w:before="100" w:beforeAutospacing="1" w:after="100" w:afterAutospacing="1"/>
      <w:outlineLvl w:val="0"/>
    </w:pPr>
    <w:rPr>
      <w:b/>
      <w:bCs/>
      <w:color w:val="000000"/>
      <w:kern w:val="36"/>
      <w:sz w:val="48"/>
      <w:szCs w:val="48"/>
    </w:rPr>
  </w:style>
  <w:style w:type="paragraph" w:styleId="Heading2">
    <w:name w:val="heading 2"/>
    <w:basedOn w:val="Normal"/>
    <w:link w:val="Heading2Char"/>
    <w:qFormat/>
    <w:rsid w:val="008562A2"/>
    <w:pPr>
      <w:spacing w:before="100" w:beforeAutospacing="1" w:after="100" w:afterAutospacing="1"/>
      <w:outlineLvl w:val="1"/>
    </w:pPr>
    <w:rPr>
      <w:b/>
      <w:bCs/>
      <w:color w:val="00000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2A2"/>
    <w:rPr>
      <w:color w:val="0066CC"/>
      <w:u w:val="single"/>
    </w:rPr>
  </w:style>
  <w:style w:type="paragraph" w:styleId="NormalWeb">
    <w:name w:val="Normal (Web)"/>
    <w:basedOn w:val="Normal"/>
    <w:uiPriority w:val="99"/>
    <w:rsid w:val="008562A2"/>
    <w:pPr>
      <w:spacing w:before="100" w:beforeAutospacing="1" w:after="100" w:afterAutospacing="1"/>
    </w:pPr>
    <w:rPr>
      <w:color w:val="000000"/>
    </w:rPr>
  </w:style>
  <w:style w:type="paragraph" w:styleId="BodyText">
    <w:name w:val="Body Text"/>
    <w:basedOn w:val="Normal"/>
    <w:link w:val="BodyTextChar"/>
    <w:uiPriority w:val="1"/>
    <w:qFormat/>
    <w:rsid w:val="008562A2"/>
    <w:pPr>
      <w:spacing w:before="100" w:beforeAutospacing="1" w:after="100" w:afterAutospacing="1"/>
    </w:pPr>
    <w:rPr>
      <w:color w:val="000000"/>
    </w:rPr>
  </w:style>
  <w:style w:type="character" w:customStyle="1" w:styleId="grame">
    <w:name w:val="grame"/>
    <w:basedOn w:val="DefaultParagraphFont"/>
    <w:rsid w:val="008562A2"/>
  </w:style>
  <w:style w:type="character" w:styleId="Emphasis">
    <w:name w:val="Emphasis"/>
    <w:uiPriority w:val="20"/>
    <w:qFormat/>
    <w:rsid w:val="003651D8"/>
    <w:rPr>
      <w:i/>
      <w:iCs/>
    </w:rPr>
  </w:style>
  <w:style w:type="paragraph" w:styleId="BodyText2">
    <w:name w:val="Body Text 2"/>
    <w:basedOn w:val="Normal"/>
    <w:link w:val="BodyText2Char"/>
    <w:rsid w:val="009B653D"/>
    <w:pPr>
      <w:spacing w:before="100" w:beforeAutospacing="1" w:after="100" w:afterAutospacing="1"/>
    </w:pPr>
  </w:style>
  <w:style w:type="paragraph" w:styleId="Header">
    <w:name w:val="header"/>
    <w:basedOn w:val="Normal"/>
    <w:link w:val="HeaderChar"/>
    <w:rsid w:val="009B653D"/>
    <w:pPr>
      <w:tabs>
        <w:tab w:val="center" w:pos="4320"/>
        <w:tab w:val="right" w:pos="8640"/>
      </w:tabs>
    </w:pPr>
  </w:style>
  <w:style w:type="paragraph" w:styleId="Footer">
    <w:name w:val="footer"/>
    <w:basedOn w:val="Normal"/>
    <w:link w:val="FooterChar"/>
    <w:rsid w:val="009B653D"/>
    <w:pPr>
      <w:tabs>
        <w:tab w:val="center" w:pos="4320"/>
        <w:tab w:val="right" w:pos="8640"/>
      </w:tabs>
    </w:pPr>
  </w:style>
  <w:style w:type="character" w:styleId="PageNumber">
    <w:name w:val="page number"/>
    <w:basedOn w:val="DefaultParagraphFont"/>
    <w:rsid w:val="00771CB1"/>
  </w:style>
  <w:style w:type="paragraph" w:styleId="BalloonText">
    <w:name w:val="Balloon Text"/>
    <w:basedOn w:val="Normal"/>
    <w:link w:val="BalloonTextChar"/>
    <w:uiPriority w:val="99"/>
    <w:semiHidden/>
    <w:rsid w:val="00D767DB"/>
    <w:rPr>
      <w:rFonts w:ascii="Tahoma" w:hAnsi="Tahoma" w:cs="Tahoma"/>
      <w:sz w:val="16"/>
      <w:szCs w:val="16"/>
    </w:rPr>
  </w:style>
  <w:style w:type="character" w:styleId="CommentReference">
    <w:name w:val="annotation reference"/>
    <w:uiPriority w:val="99"/>
    <w:rsid w:val="00CA0E74"/>
    <w:rPr>
      <w:sz w:val="16"/>
      <w:szCs w:val="16"/>
    </w:rPr>
  </w:style>
  <w:style w:type="paragraph" w:styleId="CommentText">
    <w:name w:val="annotation text"/>
    <w:basedOn w:val="Normal"/>
    <w:link w:val="CommentTextChar"/>
    <w:rsid w:val="00CA0E74"/>
    <w:rPr>
      <w:sz w:val="20"/>
      <w:szCs w:val="20"/>
    </w:rPr>
  </w:style>
  <w:style w:type="character" w:customStyle="1" w:styleId="CommentTextChar">
    <w:name w:val="Comment Text Char"/>
    <w:basedOn w:val="DefaultParagraphFont"/>
    <w:link w:val="CommentText"/>
    <w:rsid w:val="00CA0E74"/>
  </w:style>
  <w:style w:type="paragraph" w:styleId="CommentSubject">
    <w:name w:val="annotation subject"/>
    <w:basedOn w:val="CommentText"/>
    <w:next w:val="CommentText"/>
    <w:link w:val="CommentSubjectChar"/>
    <w:uiPriority w:val="99"/>
    <w:rsid w:val="00CA0E74"/>
    <w:rPr>
      <w:b/>
      <w:bCs/>
      <w:lang w:val="x-none" w:eastAsia="x-none"/>
    </w:rPr>
  </w:style>
  <w:style w:type="character" w:customStyle="1" w:styleId="CommentSubjectChar">
    <w:name w:val="Comment Subject Char"/>
    <w:link w:val="CommentSubject"/>
    <w:uiPriority w:val="99"/>
    <w:rsid w:val="00CA0E74"/>
    <w:rPr>
      <w:b/>
      <w:bCs/>
    </w:rPr>
  </w:style>
  <w:style w:type="character" w:styleId="FollowedHyperlink">
    <w:name w:val="FollowedHyperlink"/>
    <w:uiPriority w:val="99"/>
    <w:rsid w:val="004B0AF9"/>
    <w:rPr>
      <w:color w:val="800080"/>
      <w:u w:val="single"/>
    </w:rPr>
  </w:style>
  <w:style w:type="paragraph" w:styleId="BodyText3">
    <w:name w:val="Body Text 3"/>
    <w:basedOn w:val="Normal"/>
    <w:link w:val="BodyText3Char"/>
    <w:rsid w:val="00564863"/>
    <w:pPr>
      <w:spacing w:after="120"/>
    </w:pPr>
    <w:rPr>
      <w:sz w:val="16"/>
      <w:szCs w:val="16"/>
      <w:lang w:val="x-none" w:eastAsia="x-none"/>
    </w:rPr>
  </w:style>
  <w:style w:type="character" w:customStyle="1" w:styleId="BodyText3Char">
    <w:name w:val="Body Text 3 Char"/>
    <w:link w:val="BodyText3"/>
    <w:rsid w:val="00564863"/>
    <w:rPr>
      <w:sz w:val="16"/>
      <w:szCs w:val="16"/>
    </w:rPr>
  </w:style>
  <w:style w:type="paragraph" w:styleId="FootnoteText">
    <w:name w:val="footnote text"/>
    <w:basedOn w:val="Normal"/>
    <w:link w:val="FootnoteTextChar"/>
    <w:rsid w:val="00564863"/>
    <w:rPr>
      <w:sz w:val="20"/>
      <w:szCs w:val="20"/>
    </w:rPr>
  </w:style>
  <w:style w:type="character" w:customStyle="1" w:styleId="FootnoteTextChar">
    <w:name w:val="Footnote Text Char"/>
    <w:basedOn w:val="DefaultParagraphFont"/>
    <w:link w:val="FootnoteText"/>
    <w:rsid w:val="00564863"/>
  </w:style>
  <w:style w:type="character" w:styleId="FootnoteReference">
    <w:name w:val="footnote reference"/>
    <w:rsid w:val="00E42909"/>
    <w:rPr>
      <w:vertAlign w:val="superscript"/>
    </w:rPr>
  </w:style>
  <w:style w:type="paragraph" w:customStyle="1" w:styleId="Default">
    <w:name w:val="Default"/>
    <w:rsid w:val="00030A3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00AB7"/>
    <w:pPr>
      <w:spacing w:after="120"/>
      <w:ind w:left="360"/>
    </w:pPr>
    <w:rPr>
      <w:lang w:val="x-none" w:eastAsia="x-none"/>
    </w:rPr>
  </w:style>
  <w:style w:type="character" w:customStyle="1" w:styleId="BodyTextIndentChar">
    <w:name w:val="Body Text Indent Char"/>
    <w:link w:val="BodyTextIndent"/>
    <w:rsid w:val="00400AB7"/>
    <w:rPr>
      <w:sz w:val="24"/>
      <w:szCs w:val="24"/>
    </w:rPr>
  </w:style>
  <w:style w:type="character" w:customStyle="1" w:styleId="Heading2Char">
    <w:name w:val="Heading 2 Char"/>
    <w:link w:val="Heading2"/>
    <w:rsid w:val="00A344C0"/>
    <w:rPr>
      <w:b/>
      <w:bCs/>
      <w:color w:val="000000"/>
      <w:sz w:val="36"/>
      <w:szCs w:val="36"/>
    </w:rPr>
  </w:style>
  <w:style w:type="numbering" w:customStyle="1" w:styleId="NoList1">
    <w:name w:val="No List1"/>
    <w:next w:val="NoList"/>
    <w:uiPriority w:val="99"/>
    <w:semiHidden/>
    <w:unhideWhenUsed/>
    <w:rsid w:val="006841CE"/>
  </w:style>
  <w:style w:type="character" w:customStyle="1" w:styleId="BodyTextChar">
    <w:name w:val="Body Text Char"/>
    <w:link w:val="BodyText"/>
    <w:uiPriority w:val="1"/>
    <w:rsid w:val="006841CE"/>
    <w:rPr>
      <w:color w:val="000000"/>
      <w:sz w:val="24"/>
      <w:szCs w:val="24"/>
    </w:rPr>
  </w:style>
  <w:style w:type="character" w:customStyle="1" w:styleId="BodyText2Char">
    <w:name w:val="Body Text 2 Char"/>
    <w:link w:val="BodyText2"/>
    <w:rsid w:val="006841CE"/>
    <w:rPr>
      <w:sz w:val="24"/>
      <w:szCs w:val="24"/>
    </w:rPr>
  </w:style>
  <w:style w:type="character" w:customStyle="1" w:styleId="HeaderChar">
    <w:name w:val="Header Char"/>
    <w:link w:val="Header"/>
    <w:rsid w:val="006841CE"/>
    <w:rPr>
      <w:sz w:val="24"/>
      <w:szCs w:val="24"/>
    </w:rPr>
  </w:style>
  <w:style w:type="character" w:customStyle="1" w:styleId="FooterChar">
    <w:name w:val="Footer Char"/>
    <w:link w:val="Footer"/>
    <w:rsid w:val="006841CE"/>
    <w:rPr>
      <w:sz w:val="24"/>
      <w:szCs w:val="24"/>
    </w:rPr>
  </w:style>
  <w:style w:type="character" w:customStyle="1" w:styleId="BalloonTextChar">
    <w:name w:val="Balloon Text Char"/>
    <w:link w:val="BalloonText"/>
    <w:uiPriority w:val="99"/>
    <w:semiHidden/>
    <w:rsid w:val="006841CE"/>
    <w:rPr>
      <w:rFonts w:ascii="Tahoma" w:hAnsi="Tahoma" w:cs="Tahoma"/>
      <w:sz w:val="16"/>
      <w:szCs w:val="16"/>
    </w:rPr>
  </w:style>
  <w:style w:type="paragraph" w:styleId="NoSpacing">
    <w:name w:val="No Spacing"/>
    <w:uiPriority w:val="1"/>
    <w:qFormat/>
    <w:rsid w:val="006841CE"/>
    <w:rPr>
      <w:sz w:val="24"/>
      <w:szCs w:val="24"/>
    </w:rPr>
  </w:style>
  <w:style w:type="paragraph" w:customStyle="1" w:styleId="xmsonormal">
    <w:name w:val="x_msonormal"/>
    <w:basedOn w:val="Normal"/>
    <w:rsid w:val="006841CE"/>
    <w:pPr>
      <w:spacing w:before="100" w:beforeAutospacing="1" w:after="100" w:afterAutospacing="1"/>
    </w:pPr>
  </w:style>
  <w:style w:type="character" w:customStyle="1" w:styleId="Heading1Char">
    <w:name w:val="Heading 1 Char"/>
    <w:link w:val="Heading1"/>
    <w:uiPriority w:val="1"/>
    <w:rsid w:val="006841CE"/>
    <w:rPr>
      <w:b/>
      <w:bCs/>
      <w:color w:val="000000"/>
      <w:kern w:val="36"/>
      <w:sz w:val="48"/>
      <w:szCs w:val="48"/>
    </w:rPr>
  </w:style>
  <w:style w:type="numbering" w:customStyle="1" w:styleId="NoList11">
    <w:name w:val="No List11"/>
    <w:next w:val="NoList"/>
    <w:uiPriority w:val="99"/>
    <w:semiHidden/>
    <w:unhideWhenUsed/>
    <w:rsid w:val="006841CE"/>
  </w:style>
  <w:style w:type="paragraph" w:styleId="ListParagraph">
    <w:name w:val="List Paragraph"/>
    <w:basedOn w:val="Normal"/>
    <w:uiPriority w:val="1"/>
    <w:qFormat/>
    <w:rsid w:val="006841CE"/>
    <w:pPr>
      <w:autoSpaceDE w:val="0"/>
      <w:autoSpaceDN w:val="0"/>
      <w:adjustRightInd w:val="0"/>
    </w:pPr>
    <w:rPr>
      <w:rFonts w:eastAsia="Calibri"/>
    </w:rPr>
  </w:style>
  <w:style w:type="paragraph" w:customStyle="1" w:styleId="TableParagraph">
    <w:name w:val="Table Paragraph"/>
    <w:basedOn w:val="Normal"/>
    <w:uiPriority w:val="1"/>
    <w:qFormat/>
    <w:rsid w:val="006841CE"/>
    <w:pPr>
      <w:autoSpaceDE w:val="0"/>
      <w:autoSpaceDN w:val="0"/>
      <w:adjustRightInd w:val="0"/>
    </w:pPr>
    <w:rPr>
      <w:rFonts w:eastAsia="Calibri"/>
    </w:rPr>
  </w:style>
  <w:style w:type="paragraph" w:styleId="Revision">
    <w:name w:val="Revision"/>
    <w:hidden/>
    <w:uiPriority w:val="99"/>
    <w:semiHidden/>
    <w:rsid w:val="00E37505"/>
    <w:rPr>
      <w:sz w:val="24"/>
      <w:szCs w:val="24"/>
    </w:rPr>
  </w:style>
  <w:style w:type="table" w:styleId="TableGrid">
    <w:name w:val="Table Grid"/>
    <w:basedOn w:val="TableNormal"/>
    <w:uiPriority w:val="39"/>
    <w:rsid w:val="00981DB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21CAD"/>
    <w:rPr>
      <w:rFonts w:ascii="Arial" w:hAnsi="Arial"/>
      <w:b/>
      <w:bCs/>
      <w:caps/>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480">
      <w:bodyDiv w:val="1"/>
      <w:marLeft w:val="0"/>
      <w:marRight w:val="0"/>
      <w:marTop w:val="0"/>
      <w:marBottom w:val="0"/>
      <w:divBdr>
        <w:top w:val="none" w:sz="0" w:space="0" w:color="auto"/>
        <w:left w:val="none" w:sz="0" w:space="0" w:color="auto"/>
        <w:bottom w:val="none" w:sz="0" w:space="0" w:color="auto"/>
        <w:right w:val="none" w:sz="0" w:space="0" w:color="auto"/>
      </w:divBdr>
    </w:div>
    <w:div w:id="304045260">
      <w:bodyDiv w:val="1"/>
      <w:marLeft w:val="0"/>
      <w:marRight w:val="0"/>
      <w:marTop w:val="0"/>
      <w:marBottom w:val="0"/>
      <w:divBdr>
        <w:top w:val="none" w:sz="0" w:space="0" w:color="auto"/>
        <w:left w:val="none" w:sz="0" w:space="0" w:color="auto"/>
        <w:bottom w:val="none" w:sz="0" w:space="0" w:color="auto"/>
        <w:right w:val="none" w:sz="0" w:space="0" w:color="auto"/>
      </w:divBdr>
    </w:div>
    <w:div w:id="325279333">
      <w:bodyDiv w:val="1"/>
      <w:marLeft w:val="0"/>
      <w:marRight w:val="0"/>
      <w:marTop w:val="0"/>
      <w:marBottom w:val="0"/>
      <w:divBdr>
        <w:top w:val="none" w:sz="0" w:space="0" w:color="auto"/>
        <w:left w:val="none" w:sz="0" w:space="0" w:color="auto"/>
        <w:bottom w:val="none" w:sz="0" w:space="0" w:color="auto"/>
        <w:right w:val="none" w:sz="0" w:space="0" w:color="auto"/>
      </w:divBdr>
    </w:div>
    <w:div w:id="541870566">
      <w:bodyDiv w:val="1"/>
      <w:marLeft w:val="0"/>
      <w:marRight w:val="0"/>
      <w:marTop w:val="0"/>
      <w:marBottom w:val="0"/>
      <w:divBdr>
        <w:top w:val="none" w:sz="0" w:space="0" w:color="auto"/>
        <w:left w:val="none" w:sz="0" w:space="0" w:color="auto"/>
        <w:bottom w:val="none" w:sz="0" w:space="0" w:color="auto"/>
        <w:right w:val="none" w:sz="0" w:space="0" w:color="auto"/>
      </w:divBdr>
      <w:divsChild>
        <w:div w:id="33308267">
          <w:marLeft w:val="0"/>
          <w:marRight w:val="0"/>
          <w:marTop w:val="0"/>
          <w:marBottom w:val="0"/>
          <w:divBdr>
            <w:top w:val="none" w:sz="0" w:space="0" w:color="auto"/>
            <w:left w:val="none" w:sz="0" w:space="0" w:color="auto"/>
            <w:bottom w:val="none" w:sz="0" w:space="0" w:color="auto"/>
            <w:right w:val="none" w:sz="0" w:space="0" w:color="auto"/>
          </w:divBdr>
        </w:div>
        <w:div w:id="1208224171">
          <w:marLeft w:val="0"/>
          <w:marRight w:val="0"/>
          <w:marTop w:val="0"/>
          <w:marBottom w:val="0"/>
          <w:divBdr>
            <w:top w:val="none" w:sz="0" w:space="0" w:color="auto"/>
            <w:left w:val="none" w:sz="0" w:space="0" w:color="auto"/>
            <w:bottom w:val="none" w:sz="0" w:space="0" w:color="auto"/>
            <w:right w:val="none" w:sz="0" w:space="0" w:color="auto"/>
          </w:divBdr>
        </w:div>
      </w:divsChild>
    </w:div>
    <w:div w:id="547451031">
      <w:bodyDiv w:val="1"/>
      <w:marLeft w:val="0"/>
      <w:marRight w:val="0"/>
      <w:marTop w:val="0"/>
      <w:marBottom w:val="0"/>
      <w:divBdr>
        <w:top w:val="none" w:sz="0" w:space="0" w:color="auto"/>
        <w:left w:val="none" w:sz="0" w:space="0" w:color="auto"/>
        <w:bottom w:val="none" w:sz="0" w:space="0" w:color="auto"/>
        <w:right w:val="none" w:sz="0" w:space="0" w:color="auto"/>
      </w:divBdr>
    </w:div>
    <w:div w:id="659161834">
      <w:bodyDiv w:val="1"/>
      <w:marLeft w:val="0"/>
      <w:marRight w:val="0"/>
      <w:marTop w:val="0"/>
      <w:marBottom w:val="0"/>
      <w:divBdr>
        <w:top w:val="none" w:sz="0" w:space="0" w:color="auto"/>
        <w:left w:val="none" w:sz="0" w:space="0" w:color="auto"/>
        <w:bottom w:val="none" w:sz="0" w:space="0" w:color="auto"/>
        <w:right w:val="none" w:sz="0" w:space="0" w:color="auto"/>
      </w:divBdr>
    </w:div>
    <w:div w:id="697006812">
      <w:bodyDiv w:val="1"/>
      <w:marLeft w:val="0"/>
      <w:marRight w:val="0"/>
      <w:marTop w:val="0"/>
      <w:marBottom w:val="0"/>
      <w:divBdr>
        <w:top w:val="none" w:sz="0" w:space="0" w:color="auto"/>
        <w:left w:val="none" w:sz="0" w:space="0" w:color="auto"/>
        <w:bottom w:val="none" w:sz="0" w:space="0" w:color="auto"/>
        <w:right w:val="none" w:sz="0" w:space="0" w:color="auto"/>
      </w:divBdr>
    </w:div>
    <w:div w:id="831869536">
      <w:bodyDiv w:val="1"/>
      <w:marLeft w:val="0"/>
      <w:marRight w:val="0"/>
      <w:marTop w:val="0"/>
      <w:marBottom w:val="0"/>
      <w:divBdr>
        <w:top w:val="none" w:sz="0" w:space="0" w:color="auto"/>
        <w:left w:val="none" w:sz="0" w:space="0" w:color="auto"/>
        <w:bottom w:val="none" w:sz="0" w:space="0" w:color="auto"/>
        <w:right w:val="none" w:sz="0" w:space="0" w:color="auto"/>
      </w:divBdr>
    </w:div>
    <w:div w:id="909583928">
      <w:bodyDiv w:val="1"/>
      <w:marLeft w:val="0"/>
      <w:marRight w:val="0"/>
      <w:marTop w:val="0"/>
      <w:marBottom w:val="0"/>
      <w:divBdr>
        <w:top w:val="none" w:sz="0" w:space="0" w:color="auto"/>
        <w:left w:val="none" w:sz="0" w:space="0" w:color="auto"/>
        <w:bottom w:val="none" w:sz="0" w:space="0" w:color="auto"/>
        <w:right w:val="none" w:sz="0" w:space="0" w:color="auto"/>
      </w:divBdr>
    </w:div>
    <w:div w:id="1014960193">
      <w:bodyDiv w:val="1"/>
      <w:marLeft w:val="0"/>
      <w:marRight w:val="0"/>
      <w:marTop w:val="0"/>
      <w:marBottom w:val="0"/>
      <w:divBdr>
        <w:top w:val="none" w:sz="0" w:space="0" w:color="auto"/>
        <w:left w:val="none" w:sz="0" w:space="0" w:color="auto"/>
        <w:bottom w:val="none" w:sz="0" w:space="0" w:color="auto"/>
        <w:right w:val="none" w:sz="0" w:space="0" w:color="auto"/>
      </w:divBdr>
    </w:div>
    <w:div w:id="1072199523">
      <w:bodyDiv w:val="1"/>
      <w:marLeft w:val="0"/>
      <w:marRight w:val="0"/>
      <w:marTop w:val="0"/>
      <w:marBottom w:val="0"/>
      <w:divBdr>
        <w:top w:val="none" w:sz="0" w:space="0" w:color="auto"/>
        <w:left w:val="none" w:sz="0" w:space="0" w:color="auto"/>
        <w:bottom w:val="none" w:sz="0" w:space="0" w:color="auto"/>
        <w:right w:val="none" w:sz="0" w:space="0" w:color="auto"/>
      </w:divBdr>
    </w:div>
    <w:div w:id="1105150119">
      <w:bodyDiv w:val="1"/>
      <w:marLeft w:val="0"/>
      <w:marRight w:val="0"/>
      <w:marTop w:val="0"/>
      <w:marBottom w:val="0"/>
      <w:divBdr>
        <w:top w:val="none" w:sz="0" w:space="0" w:color="auto"/>
        <w:left w:val="none" w:sz="0" w:space="0" w:color="auto"/>
        <w:bottom w:val="none" w:sz="0" w:space="0" w:color="auto"/>
        <w:right w:val="none" w:sz="0" w:space="0" w:color="auto"/>
      </w:divBdr>
    </w:div>
    <w:div w:id="1329017627">
      <w:bodyDiv w:val="1"/>
      <w:marLeft w:val="0"/>
      <w:marRight w:val="0"/>
      <w:marTop w:val="0"/>
      <w:marBottom w:val="0"/>
      <w:divBdr>
        <w:top w:val="none" w:sz="0" w:space="0" w:color="auto"/>
        <w:left w:val="none" w:sz="0" w:space="0" w:color="auto"/>
        <w:bottom w:val="none" w:sz="0" w:space="0" w:color="auto"/>
        <w:right w:val="none" w:sz="0" w:space="0" w:color="auto"/>
      </w:divBdr>
    </w:div>
    <w:div w:id="1330982469">
      <w:bodyDiv w:val="1"/>
      <w:marLeft w:val="0"/>
      <w:marRight w:val="0"/>
      <w:marTop w:val="0"/>
      <w:marBottom w:val="0"/>
      <w:divBdr>
        <w:top w:val="none" w:sz="0" w:space="0" w:color="auto"/>
        <w:left w:val="none" w:sz="0" w:space="0" w:color="auto"/>
        <w:bottom w:val="none" w:sz="0" w:space="0" w:color="auto"/>
        <w:right w:val="none" w:sz="0" w:space="0" w:color="auto"/>
      </w:divBdr>
      <w:divsChild>
        <w:div w:id="530873198">
          <w:marLeft w:val="0"/>
          <w:marRight w:val="0"/>
          <w:marTop w:val="0"/>
          <w:marBottom w:val="0"/>
          <w:divBdr>
            <w:top w:val="none" w:sz="0" w:space="0" w:color="auto"/>
            <w:left w:val="none" w:sz="0" w:space="0" w:color="auto"/>
            <w:bottom w:val="none" w:sz="0" w:space="0" w:color="auto"/>
            <w:right w:val="none" w:sz="0" w:space="0" w:color="auto"/>
          </w:divBdr>
        </w:div>
      </w:divsChild>
    </w:div>
    <w:div w:id="1331442259">
      <w:bodyDiv w:val="1"/>
      <w:marLeft w:val="0"/>
      <w:marRight w:val="0"/>
      <w:marTop w:val="0"/>
      <w:marBottom w:val="0"/>
      <w:divBdr>
        <w:top w:val="none" w:sz="0" w:space="0" w:color="auto"/>
        <w:left w:val="none" w:sz="0" w:space="0" w:color="auto"/>
        <w:bottom w:val="none" w:sz="0" w:space="0" w:color="auto"/>
        <w:right w:val="none" w:sz="0" w:space="0" w:color="auto"/>
      </w:divBdr>
    </w:div>
    <w:div w:id="1337927547">
      <w:bodyDiv w:val="1"/>
      <w:marLeft w:val="0"/>
      <w:marRight w:val="0"/>
      <w:marTop w:val="0"/>
      <w:marBottom w:val="0"/>
      <w:divBdr>
        <w:top w:val="none" w:sz="0" w:space="0" w:color="auto"/>
        <w:left w:val="none" w:sz="0" w:space="0" w:color="auto"/>
        <w:bottom w:val="none" w:sz="0" w:space="0" w:color="auto"/>
        <w:right w:val="none" w:sz="0" w:space="0" w:color="auto"/>
      </w:divBdr>
    </w:div>
    <w:div w:id="1391072732">
      <w:bodyDiv w:val="1"/>
      <w:marLeft w:val="0"/>
      <w:marRight w:val="0"/>
      <w:marTop w:val="0"/>
      <w:marBottom w:val="0"/>
      <w:divBdr>
        <w:top w:val="none" w:sz="0" w:space="0" w:color="auto"/>
        <w:left w:val="none" w:sz="0" w:space="0" w:color="auto"/>
        <w:bottom w:val="none" w:sz="0" w:space="0" w:color="auto"/>
        <w:right w:val="none" w:sz="0" w:space="0" w:color="auto"/>
      </w:divBdr>
    </w:div>
    <w:div w:id="1452166664">
      <w:bodyDiv w:val="1"/>
      <w:marLeft w:val="0"/>
      <w:marRight w:val="0"/>
      <w:marTop w:val="0"/>
      <w:marBottom w:val="0"/>
      <w:divBdr>
        <w:top w:val="none" w:sz="0" w:space="0" w:color="auto"/>
        <w:left w:val="none" w:sz="0" w:space="0" w:color="auto"/>
        <w:bottom w:val="none" w:sz="0" w:space="0" w:color="auto"/>
        <w:right w:val="none" w:sz="0" w:space="0" w:color="auto"/>
      </w:divBdr>
    </w:div>
    <w:div w:id="1471825293">
      <w:bodyDiv w:val="1"/>
      <w:marLeft w:val="0"/>
      <w:marRight w:val="0"/>
      <w:marTop w:val="0"/>
      <w:marBottom w:val="0"/>
      <w:divBdr>
        <w:top w:val="none" w:sz="0" w:space="0" w:color="auto"/>
        <w:left w:val="none" w:sz="0" w:space="0" w:color="auto"/>
        <w:bottom w:val="none" w:sz="0" w:space="0" w:color="auto"/>
        <w:right w:val="none" w:sz="0" w:space="0" w:color="auto"/>
      </w:divBdr>
    </w:div>
    <w:div w:id="1624650157">
      <w:bodyDiv w:val="1"/>
      <w:marLeft w:val="0"/>
      <w:marRight w:val="0"/>
      <w:marTop w:val="0"/>
      <w:marBottom w:val="0"/>
      <w:divBdr>
        <w:top w:val="none" w:sz="0" w:space="0" w:color="auto"/>
        <w:left w:val="none" w:sz="0" w:space="0" w:color="auto"/>
        <w:bottom w:val="none" w:sz="0" w:space="0" w:color="auto"/>
        <w:right w:val="none" w:sz="0" w:space="0" w:color="auto"/>
      </w:divBdr>
      <w:divsChild>
        <w:div w:id="241716992">
          <w:marLeft w:val="0"/>
          <w:marRight w:val="0"/>
          <w:marTop w:val="0"/>
          <w:marBottom w:val="0"/>
          <w:divBdr>
            <w:top w:val="none" w:sz="0" w:space="0" w:color="auto"/>
            <w:left w:val="none" w:sz="0" w:space="0" w:color="auto"/>
            <w:bottom w:val="none" w:sz="0" w:space="0" w:color="auto"/>
            <w:right w:val="none" w:sz="0" w:space="0" w:color="auto"/>
          </w:divBdr>
        </w:div>
      </w:divsChild>
    </w:div>
    <w:div w:id="2036542796">
      <w:bodyDiv w:val="1"/>
      <w:marLeft w:val="0"/>
      <w:marRight w:val="0"/>
      <w:marTop w:val="0"/>
      <w:marBottom w:val="0"/>
      <w:divBdr>
        <w:top w:val="none" w:sz="0" w:space="0" w:color="auto"/>
        <w:left w:val="none" w:sz="0" w:space="0" w:color="auto"/>
        <w:bottom w:val="none" w:sz="0" w:space="0" w:color="auto"/>
        <w:right w:val="none" w:sz="0" w:space="0" w:color="auto"/>
      </w:divBdr>
    </w:div>
    <w:div w:id="213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ublichealth.lacounty.gov/ir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098E-0B93-4171-8601-42B85CF2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3548</Words>
  <Characters>19534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University of Kentucky</Company>
  <LinksUpToDate>false</LinksUpToDate>
  <CharactersWithSpaces>23036</CharactersWithSpaces>
  <SharedDoc>false</SharedDoc>
  <HLinks>
    <vt:vector size="24" baseType="variant">
      <vt:variant>
        <vt:i4>6946849</vt:i4>
      </vt:variant>
      <vt:variant>
        <vt:i4>3</vt:i4>
      </vt:variant>
      <vt:variant>
        <vt:i4>0</vt:i4>
      </vt:variant>
      <vt:variant>
        <vt:i4>5</vt:i4>
      </vt:variant>
      <vt:variant>
        <vt:lpwstr>https://www.research.uky.edu/uploads/ori-f10170-form-c-med-and-hipaa-repository-registry-bank-word</vt:lpwstr>
      </vt:variant>
      <vt:variant>
        <vt:lpwstr/>
      </vt:variant>
      <vt:variant>
        <vt:i4>4587600</vt:i4>
      </vt:variant>
      <vt:variant>
        <vt:i4>0</vt:i4>
      </vt:variant>
      <vt:variant>
        <vt:i4>0</vt:i4>
      </vt:variant>
      <vt:variant>
        <vt:i4>5</vt:i4>
      </vt:variant>
      <vt:variant>
        <vt:lpwstr>https://www.research.uky.edu/uploads/ori-f10160-m-form-c-medical-and-hipaa-informed-consent-template-word</vt:lpwstr>
      </vt:variant>
      <vt:variant>
        <vt:lpwstr/>
      </vt:variant>
      <vt:variant>
        <vt:i4>7340059</vt:i4>
      </vt:variant>
      <vt:variant>
        <vt:i4>3</vt:i4>
      </vt:variant>
      <vt:variant>
        <vt:i4>0</vt:i4>
      </vt:variant>
      <vt:variant>
        <vt:i4>5</vt:i4>
      </vt:variant>
      <vt:variant>
        <vt:lpwstr>https://www.research.uky.edu/admin/structure/eck/entity/reusable_files/466</vt:lpwstr>
      </vt:variant>
      <vt:variant>
        <vt:lpwstr/>
      </vt:variant>
      <vt:variant>
        <vt:i4>4325383</vt:i4>
      </vt:variant>
      <vt:variant>
        <vt:i4>0</vt:i4>
      </vt:variant>
      <vt:variant>
        <vt:i4>0</vt:i4>
      </vt:variant>
      <vt:variant>
        <vt:i4>5</vt:i4>
      </vt:variant>
      <vt:variant>
        <vt:lpwstr>https://www.research.uky.edu/office-research-integrity/informed-consentassent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HLBullock</dc:creator>
  <cp:keywords/>
  <cp:lastModifiedBy>Paul Camarena</cp:lastModifiedBy>
  <cp:revision>12</cp:revision>
  <cp:lastPrinted>2018-08-30T17:48:00Z</cp:lastPrinted>
  <dcterms:created xsi:type="dcterms:W3CDTF">2020-02-13T20:02:00Z</dcterms:created>
  <dcterms:modified xsi:type="dcterms:W3CDTF">2024-02-26T22:22:00Z</dcterms:modified>
</cp:coreProperties>
</file>